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C6774" w14:textId="77777777" w:rsidR="00ED0A93" w:rsidRPr="00B66E0D" w:rsidRDefault="00ED0A93">
      <w:pPr>
        <w:pStyle w:val="6modello"/>
        <w:pBdr>
          <w:top w:val="none" w:sz="0" w:space="0" w:color="auto"/>
          <w:bottom w:val="none" w:sz="0" w:space="0" w:color="auto"/>
        </w:pBdr>
        <w:rPr>
          <w:rFonts w:asciiTheme="minorHAnsi" w:hAnsiTheme="minorHAnsi"/>
          <w:b w:val="0"/>
          <w:sz w:val="28"/>
          <w:szCs w:val="28"/>
        </w:rPr>
      </w:pPr>
      <w:r w:rsidRPr="00B66E0D">
        <w:rPr>
          <w:rFonts w:asciiTheme="minorHAnsi" w:hAnsiTheme="minorHAnsi"/>
          <w:b w:val="0"/>
          <w:sz w:val="28"/>
          <w:szCs w:val="28"/>
        </w:rPr>
        <w:t>PRIVACY</w:t>
      </w:r>
    </w:p>
    <w:p w14:paraId="2E89AF4C" w14:textId="5664B35C" w:rsidR="00382D3D" w:rsidRPr="0064130B" w:rsidRDefault="00AA518B">
      <w:pPr>
        <w:pStyle w:val="6modello"/>
        <w:pBdr>
          <w:top w:val="none" w:sz="0" w:space="0" w:color="auto"/>
          <w:bottom w:val="none" w:sz="0" w:space="0" w:color="auto"/>
        </w:pBdr>
        <w:rPr>
          <w:rFonts w:asciiTheme="minorHAnsi" w:hAnsiTheme="minorHAnsi"/>
          <w:sz w:val="24"/>
          <w:szCs w:val="24"/>
        </w:rPr>
      </w:pPr>
      <w:r w:rsidRPr="0064130B">
        <w:rPr>
          <w:rFonts w:asciiTheme="minorHAnsi" w:hAnsiTheme="minorHAnsi"/>
          <w:sz w:val="24"/>
          <w:szCs w:val="24"/>
        </w:rPr>
        <w:t>Informativa</w:t>
      </w:r>
      <w:r w:rsidR="00ED0A93" w:rsidRPr="0064130B">
        <w:rPr>
          <w:rFonts w:asciiTheme="minorHAnsi" w:hAnsiTheme="minorHAnsi"/>
          <w:sz w:val="24"/>
          <w:szCs w:val="24"/>
        </w:rPr>
        <w:t xml:space="preserve"> </w:t>
      </w:r>
      <w:r w:rsidR="00A71D55" w:rsidRPr="0064130B">
        <w:rPr>
          <w:rFonts w:asciiTheme="minorHAnsi" w:hAnsiTheme="minorHAnsi"/>
          <w:sz w:val="24"/>
          <w:szCs w:val="24"/>
        </w:rPr>
        <w:t>d</w:t>
      </w:r>
      <w:r w:rsidR="00D6050F" w:rsidRPr="0064130B">
        <w:rPr>
          <w:rFonts w:asciiTheme="minorHAnsi" w:hAnsiTheme="minorHAnsi"/>
          <w:sz w:val="24"/>
          <w:szCs w:val="24"/>
        </w:rPr>
        <w:t xml:space="preserve">ati </w:t>
      </w:r>
      <w:r w:rsidR="00A71D55" w:rsidRPr="0064130B">
        <w:rPr>
          <w:rFonts w:asciiTheme="minorHAnsi" w:hAnsiTheme="minorHAnsi"/>
          <w:sz w:val="24"/>
          <w:szCs w:val="24"/>
        </w:rPr>
        <w:t>p</w:t>
      </w:r>
      <w:r w:rsidR="00DA5D83" w:rsidRPr="0064130B">
        <w:rPr>
          <w:rFonts w:asciiTheme="minorHAnsi" w:hAnsiTheme="minorHAnsi"/>
          <w:sz w:val="24"/>
          <w:szCs w:val="24"/>
        </w:rPr>
        <w:t>ersonali</w:t>
      </w:r>
      <w:r w:rsidR="00CE3E2F" w:rsidRPr="0064130B">
        <w:rPr>
          <w:rFonts w:asciiTheme="minorHAnsi" w:hAnsiTheme="minorHAnsi"/>
          <w:sz w:val="24"/>
          <w:szCs w:val="24"/>
        </w:rPr>
        <w:t xml:space="preserve"> </w:t>
      </w:r>
      <w:r w:rsidR="008C06EE" w:rsidRPr="0064130B">
        <w:rPr>
          <w:rFonts w:asciiTheme="minorHAnsi" w:hAnsiTheme="minorHAnsi"/>
          <w:sz w:val="24"/>
          <w:szCs w:val="24"/>
        </w:rPr>
        <w:t>FORNITORI</w:t>
      </w:r>
      <w:r w:rsidR="00B5145D" w:rsidRPr="0064130B">
        <w:rPr>
          <w:rFonts w:asciiTheme="minorHAnsi" w:hAnsiTheme="minorHAnsi"/>
          <w:sz w:val="24"/>
          <w:szCs w:val="24"/>
        </w:rPr>
        <w:t xml:space="preserve"> ed ESPERTI ESTERNI</w:t>
      </w:r>
    </w:p>
    <w:p w14:paraId="7316CE7F" w14:textId="77777777" w:rsidR="00DA5D83" w:rsidRPr="0064130B" w:rsidRDefault="00DA5D83" w:rsidP="00DA5D83">
      <w:pPr>
        <w:widowControl w:val="0"/>
        <w:jc w:val="center"/>
        <w:rPr>
          <w:rFonts w:asciiTheme="minorHAnsi" w:hAnsiTheme="minorHAnsi"/>
          <w:bCs/>
          <w:i/>
          <w:snapToGrid w:val="0"/>
        </w:rPr>
      </w:pPr>
      <w:r w:rsidRPr="0064130B">
        <w:rPr>
          <w:rFonts w:asciiTheme="minorHAnsi" w:hAnsiTheme="minorHAnsi"/>
          <w:bCs/>
          <w:i/>
          <w:snapToGrid w:val="0"/>
        </w:rPr>
        <w:t xml:space="preserve">ex art. 13 del </w:t>
      </w:r>
      <w:r w:rsidR="004310C6" w:rsidRPr="0064130B">
        <w:rPr>
          <w:rFonts w:asciiTheme="minorHAnsi" w:hAnsiTheme="minorHAnsi"/>
          <w:bCs/>
          <w:i/>
          <w:snapToGrid w:val="0"/>
        </w:rPr>
        <w:t>Regolamento UE 2016/679 del 27/04/2016</w:t>
      </w:r>
    </w:p>
    <w:p w14:paraId="1C495D03" w14:textId="77777777" w:rsidR="00FD2120" w:rsidRPr="00B66E0D" w:rsidRDefault="00FD2120" w:rsidP="00FD2120">
      <w:pPr>
        <w:widowControl w:val="0"/>
        <w:jc w:val="center"/>
        <w:rPr>
          <w:rFonts w:asciiTheme="minorHAnsi" w:hAnsiTheme="minorHAnsi"/>
          <w:bCs/>
          <w:i/>
          <w:snapToGrid w:val="0"/>
          <w:sz w:val="24"/>
          <w:szCs w:val="24"/>
        </w:rPr>
      </w:pPr>
    </w:p>
    <w:p w14:paraId="315697E7" w14:textId="72124525" w:rsidR="0031762C" w:rsidRPr="0064130B" w:rsidRDefault="008C06EE" w:rsidP="0031762C">
      <w:pPr>
        <w:widowControl w:val="0"/>
        <w:rPr>
          <w:rFonts w:asciiTheme="minorHAnsi" w:hAnsiTheme="minorHAnsi"/>
          <w:sz w:val="16"/>
          <w:szCs w:val="16"/>
        </w:rPr>
      </w:pPr>
      <w:r w:rsidRPr="0064130B">
        <w:rPr>
          <w:rFonts w:asciiTheme="minorHAnsi" w:hAnsiTheme="minorHAnsi"/>
          <w:sz w:val="16"/>
          <w:szCs w:val="16"/>
        </w:rPr>
        <w:t>Ai fornitori</w:t>
      </w:r>
      <w:r w:rsidR="00B5145D" w:rsidRPr="0064130B">
        <w:rPr>
          <w:rFonts w:asciiTheme="minorHAnsi" w:hAnsiTheme="minorHAnsi"/>
          <w:sz w:val="16"/>
          <w:szCs w:val="16"/>
        </w:rPr>
        <w:t xml:space="preserve"> ed esperti esterni</w:t>
      </w:r>
    </w:p>
    <w:p w14:paraId="620E4F75" w14:textId="77777777" w:rsidR="0031762C" w:rsidRPr="0064130B" w:rsidRDefault="0031762C" w:rsidP="0031762C">
      <w:pPr>
        <w:widowControl w:val="0"/>
        <w:rPr>
          <w:rFonts w:asciiTheme="minorHAnsi" w:hAnsiTheme="minorHAnsi"/>
          <w:sz w:val="16"/>
          <w:szCs w:val="16"/>
        </w:rPr>
      </w:pPr>
    </w:p>
    <w:p w14:paraId="5A0B33D6" w14:textId="77777777" w:rsidR="004310C6" w:rsidRPr="0064130B" w:rsidRDefault="004D6638" w:rsidP="0064130B">
      <w:pPr>
        <w:widowControl w:val="0"/>
        <w:rPr>
          <w:rFonts w:asciiTheme="minorHAnsi" w:hAnsiTheme="minorHAnsi"/>
          <w:sz w:val="16"/>
          <w:szCs w:val="16"/>
        </w:rPr>
      </w:pPr>
      <w:r w:rsidRPr="0064130B">
        <w:rPr>
          <w:rFonts w:asciiTheme="minorHAnsi" w:hAnsiTheme="minorHAnsi"/>
          <w:sz w:val="16"/>
          <w:szCs w:val="16"/>
        </w:rPr>
        <w:t>OGGETTO: Informativa e trattamento di dati personali</w:t>
      </w:r>
      <w:r w:rsidR="004310C6" w:rsidRPr="0064130B">
        <w:rPr>
          <w:rFonts w:asciiTheme="minorHAnsi" w:hAnsiTheme="minorHAnsi"/>
          <w:sz w:val="16"/>
          <w:szCs w:val="16"/>
        </w:rPr>
        <w:t xml:space="preserve"> ai sensi dell'articolo 13 del Regolamento UE 2016/679 (“RGPD”)</w:t>
      </w:r>
    </w:p>
    <w:p w14:paraId="7AD08E00" w14:textId="77777777" w:rsidR="0031762C" w:rsidRPr="0064130B" w:rsidRDefault="0031762C" w:rsidP="00FD2120">
      <w:pPr>
        <w:rPr>
          <w:rFonts w:asciiTheme="minorHAnsi" w:hAnsiTheme="minorHAnsi"/>
          <w:sz w:val="16"/>
          <w:szCs w:val="16"/>
        </w:rPr>
      </w:pPr>
    </w:p>
    <w:p w14:paraId="2DE4A078" w14:textId="737C3A35" w:rsidR="004D6638" w:rsidRPr="0064130B" w:rsidRDefault="004D6638" w:rsidP="00FD2120">
      <w:pPr>
        <w:rPr>
          <w:rFonts w:asciiTheme="minorHAnsi" w:hAnsiTheme="minorHAnsi"/>
          <w:sz w:val="16"/>
          <w:szCs w:val="16"/>
        </w:rPr>
      </w:pPr>
      <w:r w:rsidRPr="0064130B">
        <w:rPr>
          <w:rFonts w:asciiTheme="minorHAnsi" w:hAnsiTheme="minorHAnsi"/>
          <w:sz w:val="16"/>
          <w:szCs w:val="16"/>
        </w:rPr>
        <w:t xml:space="preserve">Ai sensi di quanto previsto dalla normativa in oggetto questo Istituto </w:t>
      </w:r>
      <w:r w:rsidR="00B5145D" w:rsidRPr="0064130B">
        <w:rPr>
          <w:rFonts w:asciiTheme="minorHAnsi" w:hAnsiTheme="minorHAnsi"/>
          <w:sz w:val="16"/>
          <w:szCs w:val="16"/>
        </w:rPr>
        <w:t>è</w:t>
      </w:r>
      <w:r w:rsidRPr="0064130B">
        <w:rPr>
          <w:rFonts w:asciiTheme="minorHAnsi" w:hAnsiTheme="minorHAnsi"/>
          <w:sz w:val="16"/>
          <w:szCs w:val="16"/>
        </w:rPr>
        <w:t xml:space="preserve"> titolare del trattamento di Vostri dati personali e, </w:t>
      </w:r>
      <w:r w:rsidR="004310C6" w:rsidRPr="0064130B">
        <w:rPr>
          <w:rFonts w:asciiTheme="minorHAnsi" w:hAnsiTheme="minorHAnsi"/>
          <w:sz w:val="16"/>
          <w:szCs w:val="16"/>
        </w:rPr>
        <w:t xml:space="preserve">come disposto dall’art. 13 del RGPD </w:t>
      </w:r>
      <w:r w:rsidRPr="0064130B">
        <w:rPr>
          <w:rFonts w:asciiTheme="minorHAnsi" w:hAnsiTheme="minorHAnsi"/>
          <w:sz w:val="16"/>
          <w:szCs w:val="16"/>
        </w:rPr>
        <w:t>desidera preventivamente informarVi sui seguenti punti:</w:t>
      </w:r>
    </w:p>
    <w:p w14:paraId="36ECE8D8" w14:textId="77777777" w:rsidR="004D6638" w:rsidRPr="00B66E0D" w:rsidRDefault="004D6638" w:rsidP="00FD2120">
      <w:pPr>
        <w:rPr>
          <w:rFonts w:asciiTheme="minorHAnsi" w:hAnsiTheme="minorHAnsi"/>
        </w:rPr>
      </w:pPr>
    </w:p>
    <w:p w14:paraId="5712F933" w14:textId="77777777" w:rsidR="0064130B" w:rsidRPr="00F0284A" w:rsidRDefault="0064130B" w:rsidP="0064130B">
      <w:pPr>
        <w:jc w:val="both"/>
        <w:rPr>
          <w:rFonts w:asciiTheme="minorHAnsi" w:hAnsiTheme="minorHAnsi"/>
          <w:b/>
          <w:bCs/>
          <w:color w:val="000000" w:themeColor="text1"/>
          <w:sz w:val="16"/>
          <w:szCs w:val="16"/>
          <w:lang w:val="it"/>
        </w:rPr>
      </w:pPr>
      <w:r>
        <w:rPr>
          <w:rFonts w:asciiTheme="minorHAnsi" w:hAnsiTheme="minorHAnsi"/>
          <w:b/>
          <w:bCs/>
          <w:color w:val="000000" w:themeColor="text1"/>
          <w:sz w:val="16"/>
          <w:szCs w:val="16"/>
          <w:lang w:val="it"/>
        </w:rPr>
        <w:t>Soggetti</w:t>
      </w:r>
      <w:r w:rsidRPr="00F0284A">
        <w:rPr>
          <w:rFonts w:asciiTheme="minorHAnsi" w:hAnsiTheme="minorHAnsi"/>
          <w:b/>
          <w:bCs/>
          <w:color w:val="000000" w:themeColor="text1"/>
          <w:sz w:val="16"/>
          <w:szCs w:val="16"/>
          <w:lang w:val="it"/>
        </w:rPr>
        <w:t xml:space="preserve"> del trattamento</w:t>
      </w:r>
    </w:p>
    <w:p w14:paraId="0DEEEF19" w14:textId="5B659DD3" w:rsidR="0064130B" w:rsidRPr="00F0284A" w:rsidRDefault="003D3469" w:rsidP="0064130B">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Il</w:t>
      </w:r>
      <w:r w:rsidR="0064130B" w:rsidRPr="0036150A">
        <w:rPr>
          <w:rFonts w:asciiTheme="minorHAnsi" w:hAnsiTheme="minorHAnsi"/>
          <w:color w:val="000000" w:themeColor="text1"/>
          <w:sz w:val="16"/>
          <w:szCs w:val="16"/>
          <w:lang w:val="it"/>
        </w:rPr>
        <w:t xml:space="preserve"> titolare del trattamen</w:t>
      </w:r>
      <w:r w:rsidR="0064130B">
        <w:rPr>
          <w:rFonts w:asciiTheme="minorHAnsi" w:hAnsiTheme="minorHAnsi"/>
          <w:color w:val="000000" w:themeColor="text1"/>
          <w:sz w:val="16"/>
          <w:szCs w:val="16"/>
          <w:lang w:val="it"/>
        </w:rPr>
        <w:t xml:space="preserve">to è ………………………………. </w:t>
      </w:r>
      <w:r w:rsidR="0064130B" w:rsidRPr="0036150A">
        <w:rPr>
          <w:rFonts w:asciiTheme="minorHAnsi" w:hAnsiTheme="minorHAnsi"/>
          <w:color w:val="000000" w:themeColor="text1"/>
          <w:sz w:val="16"/>
          <w:szCs w:val="16"/>
          <w:lang w:val="it"/>
        </w:rPr>
        <w:t>(qui di seguito “Istituto</w:t>
      </w:r>
      <w:r w:rsidR="0064130B" w:rsidRPr="00D27448">
        <w:rPr>
          <w:rFonts w:asciiTheme="minorHAnsi" w:hAnsiTheme="minorHAnsi"/>
          <w:color w:val="000000" w:themeColor="text1"/>
          <w:sz w:val="16"/>
          <w:szCs w:val="16"/>
          <w:lang w:val="it"/>
        </w:rPr>
        <w:t xml:space="preserve">”),  con sede in </w:t>
      </w:r>
      <w:r w:rsidR="0064130B">
        <w:rPr>
          <w:rFonts w:asciiTheme="minorHAnsi" w:hAnsiTheme="minorHAnsi"/>
          <w:color w:val="000000" w:themeColor="text1"/>
          <w:sz w:val="16"/>
          <w:szCs w:val="16"/>
          <w:lang w:val="it"/>
        </w:rPr>
        <w:t>……………….</w:t>
      </w:r>
      <w:r>
        <w:rPr>
          <w:rFonts w:asciiTheme="minorHAnsi" w:hAnsiTheme="minorHAnsi"/>
          <w:color w:val="000000" w:themeColor="text1"/>
          <w:sz w:val="16"/>
          <w:szCs w:val="16"/>
          <w:lang w:val="it"/>
        </w:rPr>
        <w:t>,</w:t>
      </w:r>
      <w:r w:rsidR="0064130B" w:rsidRPr="00D27448">
        <w:rPr>
          <w:rFonts w:asciiTheme="minorHAnsi" w:hAnsiTheme="minorHAnsi"/>
          <w:color w:val="000000" w:themeColor="text1"/>
          <w:sz w:val="16"/>
          <w:szCs w:val="16"/>
          <w:lang w:val="it"/>
        </w:rPr>
        <w:t xml:space="preserve"> via </w:t>
      </w:r>
      <w:r w:rsidR="0064130B">
        <w:rPr>
          <w:rFonts w:asciiTheme="minorHAnsi" w:hAnsiTheme="minorHAnsi"/>
          <w:color w:val="000000" w:themeColor="text1"/>
          <w:sz w:val="16"/>
          <w:szCs w:val="16"/>
          <w:lang w:val="it"/>
        </w:rPr>
        <w:t>………………..</w:t>
      </w:r>
      <w:r w:rsidR="0064130B" w:rsidRPr="00D27448">
        <w:rPr>
          <w:rFonts w:asciiTheme="minorHAnsi" w:hAnsiTheme="minorHAnsi"/>
          <w:color w:val="000000" w:themeColor="text1"/>
          <w:sz w:val="16"/>
          <w:szCs w:val="16"/>
          <w:lang w:val="it"/>
        </w:rPr>
        <w:t xml:space="preserve">, tel. </w:t>
      </w:r>
      <w:r w:rsidR="0064130B">
        <w:rPr>
          <w:rFonts w:asciiTheme="minorHAnsi" w:hAnsiTheme="minorHAnsi"/>
          <w:color w:val="000000" w:themeColor="text1"/>
          <w:sz w:val="16"/>
          <w:szCs w:val="16"/>
          <w:lang w:val="it"/>
        </w:rPr>
        <w:t>…………………</w:t>
      </w:r>
      <w:r w:rsidR="00A52925">
        <w:rPr>
          <w:rFonts w:asciiTheme="minorHAnsi" w:hAnsiTheme="minorHAnsi"/>
          <w:color w:val="000000" w:themeColor="text1"/>
          <w:sz w:val="16"/>
          <w:szCs w:val="16"/>
          <w:lang w:val="it"/>
        </w:rPr>
        <w:t>,</w:t>
      </w:r>
      <w:r w:rsidR="0064130B" w:rsidRPr="00D27448">
        <w:rPr>
          <w:rFonts w:asciiTheme="minorHAnsi" w:hAnsiTheme="minorHAnsi"/>
          <w:color w:val="000000" w:themeColor="text1"/>
          <w:sz w:val="16"/>
          <w:szCs w:val="16"/>
          <w:lang w:val="it"/>
        </w:rPr>
        <w:t xml:space="preserve"> e-mail </w:t>
      </w:r>
      <w:r w:rsidR="0064130B" w:rsidRPr="00F0284A">
        <w:rPr>
          <w:rFonts w:asciiTheme="minorHAnsi" w:hAnsiTheme="minorHAnsi"/>
          <w:color w:val="000000" w:themeColor="text1"/>
          <w:sz w:val="16"/>
          <w:szCs w:val="16"/>
          <w:lang w:val="it"/>
        </w:rPr>
        <w:t>…………….</w:t>
      </w:r>
      <w:r w:rsidR="0064130B" w:rsidRPr="00D27448">
        <w:rPr>
          <w:rFonts w:asciiTheme="minorHAnsi" w:hAnsiTheme="minorHAnsi"/>
          <w:color w:val="000000" w:themeColor="text1"/>
          <w:sz w:val="16"/>
          <w:szCs w:val="16"/>
          <w:lang w:val="it"/>
        </w:rPr>
        <w:t xml:space="preserve">, pec mail </w:t>
      </w:r>
      <w:r w:rsidR="0064130B" w:rsidRPr="00F0284A">
        <w:rPr>
          <w:rFonts w:asciiTheme="minorHAnsi" w:hAnsiTheme="minorHAnsi"/>
          <w:color w:val="000000" w:themeColor="text1"/>
          <w:sz w:val="16"/>
          <w:szCs w:val="16"/>
          <w:lang w:val="it"/>
        </w:rPr>
        <w:t>…………….</w:t>
      </w:r>
    </w:p>
    <w:p w14:paraId="22575632" w14:textId="300E271D" w:rsidR="0064130B" w:rsidRPr="001C7077" w:rsidRDefault="0064130B" w:rsidP="0064130B">
      <w:pPr>
        <w:jc w:val="both"/>
        <w:rPr>
          <w:rFonts w:asciiTheme="minorHAnsi" w:hAnsiTheme="minorHAnsi"/>
          <w:color w:val="000000" w:themeColor="text1"/>
          <w:sz w:val="16"/>
          <w:szCs w:val="16"/>
          <w:lang w:val="it"/>
        </w:rPr>
      </w:pPr>
      <w:r w:rsidRPr="001C7077">
        <w:rPr>
          <w:rFonts w:asciiTheme="minorHAnsi" w:hAnsiTheme="minorHAnsi"/>
          <w:color w:val="000000" w:themeColor="text1"/>
          <w:sz w:val="16"/>
          <w:szCs w:val="16"/>
          <w:lang w:val="it"/>
        </w:rPr>
        <w:t xml:space="preserve">Il Responsabile della Protezione dei Dati è Studio Advent nella persona di Giampaolo Spaggiari, contattabile per e-mail </w:t>
      </w:r>
      <w:r>
        <w:rPr>
          <w:rFonts w:asciiTheme="minorHAnsi" w:hAnsiTheme="minorHAnsi"/>
          <w:color w:val="000000" w:themeColor="text1"/>
          <w:sz w:val="16"/>
          <w:szCs w:val="16"/>
          <w:lang w:val="it"/>
        </w:rPr>
        <w:t>a</w:t>
      </w:r>
      <w:r w:rsidR="003D3469">
        <w:rPr>
          <w:rFonts w:asciiTheme="minorHAnsi" w:hAnsiTheme="minorHAnsi"/>
          <w:color w:val="000000" w:themeColor="text1"/>
          <w:sz w:val="16"/>
          <w:szCs w:val="16"/>
          <w:lang w:val="it"/>
        </w:rPr>
        <w:t>ll’indirizzo</w:t>
      </w:r>
      <w:r>
        <w:rPr>
          <w:rFonts w:asciiTheme="minorHAnsi" w:hAnsiTheme="minorHAnsi"/>
          <w:color w:val="000000" w:themeColor="text1"/>
          <w:sz w:val="16"/>
          <w:szCs w:val="16"/>
          <w:lang w:val="it"/>
        </w:rPr>
        <w:t xml:space="preserve"> </w:t>
      </w:r>
      <w:r w:rsidR="003D3469">
        <w:rPr>
          <w:rFonts w:asciiTheme="minorHAnsi" w:hAnsiTheme="minorHAnsi"/>
          <w:color w:val="000000" w:themeColor="text1"/>
          <w:sz w:val="16"/>
          <w:szCs w:val="16"/>
          <w:lang w:val="it"/>
        </w:rPr>
        <w:t xml:space="preserve"> </w:t>
      </w:r>
      <w:hyperlink r:id="rId8" w:history="1">
        <w:r w:rsidR="003D3469" w:rsidRPr="004C6311">
          <w:rPr>
            <w:rStyle w:val="Collegamentoipertestuale"/>
            <w:rFonts w:asciiTheme="minorHAnsi" w:hAnsiTheme="minorHAnsi"/>
            <w:sz w:val="16"/>
            <w:szCs w:val="16"/>
            <w:lang w:val="it"/>
          </w:rPr>
          <w:t>info@progettoprivacy.it</w:t>
        </w:r>
      </w:hyperlink>
      <w:r>
        <w:rPr>
          <w:rFonts w:asciiTheme="minorHAnsi" w:hAnsiTheme="minorHAnsi"/>
          <w:color w:val="000000" w:themeColor="text1"/>
          <w:sz w:val="16"/>
          <w:szCs w:val="16"/>
          <w:lang w:val="it"/>
        </w:rPr>
        <w:t xml:space="preserve"> </w:t>
      </w:r>
      <w:r w:rsidRPr="001C7077">
        <w:rPr>
          <w:rFonts w:asciiTheme="minorHAnsi" w:hAnsiTheme="minorHAnsi"/>
          <w:color w:val="000000" w:themeColor="text1"/>
          <w:sz w:val="16"/>
          <w:szCs w:val="16"/>
          <w:lang w:val="it"/>
        </w:rPr>
        <w:t>o telefonicamente ai numeri 059 4721502 o 338</w:t>
      </w:r>
      <w:r w:rsidR="007D01E6">
        <w:rPr>
          <w:rFonts w:asciiTheme="minorHAnsi" w:hAnsiTheme="minorHAnsi"/>
          <w:color w:val="000000" w:themeColor="text1"/>
          <w:sz w:val="16"/>
          <w:szCs w:val="16"/>
          <w:lang w:val="it"/>
        </w:rPr>
        <w:t xml:space="preserve"> </w:t>
      </w:r>
      <w:r w:rsidRPr="001C7077">
        <w:rPr>
          <w:rFonts w:asciiTheme="minorHAnsi" w:hAnsiTheme="minorHAnsi"/>
          <w:color w:val="000000" w:themeColor="text1"/>
          <w:sz w:val="16"/>
          <w:szCs w:val="16"/>
          <w:lang w:val="it"/>
        </w:rPr>
        <w:t>3125251. Ulteriore dato di contatto per questioni legali</w:t>
      </w:r>
      <w:r>
        <w:rPr>
          <w:rFonts w:asciiTheme="minorHAnsi" w:hAnsiTheme="minorHAnsi"/>
          <w:color w:val="000000" w:themeColor="text1"/>
          <w:sz w:val="16"/>
          <w:szCs w:val="16"/>
          <w:lang w:val="it"/>
        </w:rPr>
        <w:t xml:space="preserve"> o contrattuali</w:t>
      </w:r>
      <w:r w:rsidRPr="001C7077">
        <w:rPr>
          <w:rFonts w:asciiTheme="minorHAnsi" w:hAnsiTheme="minorHAnsi"/>
          <w:color w:val="000000" w:themeColor="text1"/>
          <w:sz w:val="16"/>
          <w:szCs w:val="16"/>
          <w:lang w:val="it"/>
        </w:rPr>
        <w:t>: Avv. Giuseppe Bove, 329</w:t>
      </w:r>
      <w:r w:rsidR="007D01E6">
        <w:rPr>
          <w:rFonts w:asciiTheme="minorHAnsi" w:hAnsiTheme="minorHAnsi"/>
          <w:color w:val="000000" w:themeColor="text1"/>
          <w:sz w:val="16"/>
          <w:szCs w:val="16"/>
          <w:lang w:val="it"/>
        </w:rPr>
        <w:t xml:space="preserve"> </w:t>
      </w:r>
      <w:r w:rsidRPr="001C7077">
        <w:rPr>
          <w:rFonts w:asciiTheme="minorHAnsi" w:hAnsiTheme="minorHAnsi"/>
          <w:color w:val="000000" w:themeColor="text1"/>
          <w:sz w:val="16"/>
          <w:szCs w:val="16"/>
          <w:lang w:val="it"/>
        </w:rPr>
        <w:t>2718463</w:t>
      </w:r>
      <w:r>
        <w:rPr>
          <w:rFonts w:asciiTheme="minorHAnsi" w:hAnsiTheme="minorHAnsi"/>
          <w:color w:val="000000" w:themeColor="text1"/>
          <w:sz w:val="16"/>
          <w:szCs w:val="16"/>
          <w:lang w:val="it"/>
        </w:rPr>
        <w:t>.</w:t>
      </w:r>
    </w:p>
    <w:p w14:paraId="0B9273EA" w14:textId="77777777" w:rsidR="0064130B" w:rsidRPr="0039544F" w:rsidRDefault="0064130B" w:rsidP="0064130B">
      <w:pPr>
        <w:rPr>
          <w:rFonts w:asciiTheme="minorHAnsi" w:hAnsiTheme="minorHAnsi"/>
          <w:sz w:val="16"/>
          <w:szCs w:val="16"/>
        </w:rPr>
      </w:pPr>
      <w:r w:rsidRPr="0039544F">
        <w:rPr>
          <w:rFonts w:asciiTheme="minorHAnsi" w:hAnsiTheme="minorHAnsi"/>
          <w:sz w:val="16"/>
          <w:szCs w:val="16"/>
        </w:rPr>
        <w:t xml:space="preserve">Il Responsabile </w:t>
      </w:r>
      <w:r>
        <w:rPr>
          <w:rFonts w:asciiTheme="minorHAnsi" w:hAnsiTheme="minorHAnsi"/>
          <w:sz w:val="16"/>
          <w:szCs w:val="16"/>
        </w:rPr>
        <w:t>Designato</w:t>
      </w:r>
      <w:r w:rsidRPr="0039544F">
        <w:rPr>
          <w:rFonts w:asciiTheme="minorHAnsi" w:hAnsiTheme="minorHAnsi"/>
          <w:sz w:val="16"/>
          <w:szCs w:val="16"/>
        </w:rPr>
        <w:t xml:space="preserve"> </w:t>
      </w:r>
      <w:r>
        <w:rPr>
          <w:rFonts w:asciiTheme="minorHAnsi" w:hAnsiTheme="minorHAnsi"/>
          <w:sz w:val="16"/>
          <w:szCs w:val="16"/>
        </w:rPr>
        <w:t xml:space="preserve">della </w:t>
      </w:r>
      <w:r w:rsidRPr="0039544F">
        <w:rPr>
          <w:rFonts w:asciiTheme="minorHAnsi" w:hAnsiTheme="minorHAnsi"/>
          <w:sz w:val="16"/>
          <w:szCs w:val="16"/>
        </w:rPr>
        <w:t>Segreteria è il Direttore dei Servizi Generali ed Amministrativi (DSGA) in carica.</w:t>
      </w:r>
    </w:p>
    <w:p w14:paraId="0C7590E2" w14:textId="76AADC31" w:rsidR="0064130B" w:rsidRPr="0039544F" w:rsidRDefault="0064130B" w:rsidP="0064130B">
      <w:pPr>
        <w:rPr>
          <w:rFonts w:asciiTheme="minorHAnsi" w:hAnsiTheme="minorHAnsi"/>
          <w:sz w:val="16"/>
          <w:szCs w:val="16"/>
        </w:rPr>
      </w:pPr>
      <w:r w:rsidRPr="0039544F">
        <w:rPr>
          <w:rFonts w:asciiTheme="minorHAnsi" w:hAnsiTheme="minorHAnsi" w:cstheme="minorHAnsi"/>
          <w:sz w:val="16"/>
          <w:szCs w:val="16"/>
        </w:rPr>
        <w:t xml:space="preserve">L’elenco dei Responsabili esterni </w:t>
      </w:r>
      <w:r w:rsidRPr="00C54B7D">
        <w:rPr>
          <w:rFonts w:asciiTheme="minorHAnsi" w:hAnsiTheme="minorHAnsi"/>
          <w:sz w:val="16"/>
          <w:szCs w:val="16"/>
        </w:rPr>
        <w:t>del trattamento è richiedibile al</w:t>
      </w:r>
      <w:r w:rsidR="00A52925">
        <w:rPr>
          <w:rFonts w:asciiTheme="minorHAnsi" w:hAnsiTheme="minorHAnsi"/>
          <w:sz w:val="16"/>
          <w:szCs w:val="16"/>
        </w:rPr>
        <w:t>la segreteria dell’Istituto</w:t>
      </w:r>
      <w:r w:rsidRPr="00C54B7D">
        <w:rPr>
          <w:rFonts w:asciiTheme="minorHAnsi" w:hAnsiTheme="minorHAnsi"/>
          <w:sz w:val="16"/>
          <w:szCs w:val="16"/>
        </w:rPr>
        <w:t>.</w:t>
      </w:r>
    </w:p>
    <w:p w14:paraId="1543DC69" w14:textId="42C1063B" w:rsidR="0064130B" w:rsidRDefault="0064130B" w:rsidP="0064130B">
      <w:pPr>
        <w:rPr>
          <w:rFonts w:asciiTheme="minorHAnsi" w:hAnsiTheme="minorHAnsi"/>
          <w:sz w:val="16"/>
          <w:szCs w:val="16"/>
        </w:rPr>
      </w:pPr>
    </w:p>
    <w:p w14:paraId="106544A8" w14:textId="77777777" w:rsidR="0064130B" w:rsidRPr="005543D8" w:rsidRDefault="0064130B" w:rsidP="0064130B">
      <w:pPr>
        <w:rPr>
          <w:rFonts w:asciiTheme="minorHAnsi" w:hAnsiTheme="minorHAnsi"/>
          <w:b/>
          <w:bCs/>
          <w:sz w:val="16"/>
          <w:szCs w:val="16"/>
        </w:rPr>
      </w:pPr>
      <w:r w:rsidRPr="005543D8">
        <w:rPr>
          <w:rFonts w:asciiTheme="minorHAnsi" w:hAnsiTheme="minorHAnsi"/>
          <w:b/>
          <w:bCs/>
          <w:sz w:val="16"/>
          <w:szCs w:val="16"/>
        </w:rPr>
        <w:t>Tipologia dei dati trattati</w:t>
      </w:r>
    </w:p>
    <w:p w14:paraId="18078D78" w14:textId="77777777" w:rsidR="0064130B" w:rsidRPr="001C3BC9" w:rsidRDefault="0064130B" w:rsidP="0064130B">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nell’ambito delle finalità istituzionali e nell’ambito delle attività amministrative ad esse strumentali, come individuate dalla normativa vigente, raccoglie e tratta i seguenti: </w:t>
      </w:r>
    </w:p>
    <w:p w14:paraId="74CAF40E" w14:textId="0A0A476E" w:rsidR="0064130B" w:rsidRPr="008A025E" w:rsidRDefault="0064130B" w:rsidP="0064130B">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1) Dati anagrafici, dati di contatto</w:t>
      </w:r>
      <w:r>
        <w:rPr>
          <w:rFonts w:asciiTheme="minorHAnsi" w:hAnsiTheme="minorHAnsi"/>
          <w:color w:val="000000" w:themeColor="text1"/>
          <w:sz w:val="16"/>
          <w:szCs w:val="16"/>
          <w:lang w:val="it"/>
        </w:rPr>
        <w:t>, dati economici</w:t>
      </w:r>
      <w:r w:rsidR="00096C42">
        <w:rPr>
          <w:rFonts w:asciiTheme="minorHAnsi" w:hAnsiTheme="minorHAnsi"/>
          <w:color w:val="000000" w:themeColor="text1"/>
          <w:sz w:val="16"/>
          <w:szCs w:val="16"/>
          <w:lang w:val="it"/>
        </w:rPr>
        <w:t xml:space="preserve">, dati relativi alla carriera professionale, curriculum vitae, </w:t>
      </w:r>
      <w:bookmarkStart w:id="0" w:name="_Hlk50637932"/>
      <w:r w:rsidR="00096C42">
        <w:rPr>
          <w:rFonts w:asciiTheme="minorHAnsi" w:hAnsiTheme="minorHAnsi"/>
          <w:color w:val="000000" w:themeColor="text1"/>
          <w:sz w:val="16"/>
          <w:szCs w:val="16"/>
          <w:lang w:val="it"/>
        </w:rPr>
        <w:t>altri dati personali richiesti dalla normativa.</w:t>
      </w:r>
      <w:bookmarkEnd w:id="0"/>
    </w:p>
    <w:p w14:paraId="2901B785" w14:textId="77777777" w:rsidR="0064130B" w:rsidRPr="001C3BC9" w:rsidRDefault="0064130B" w:rsidP="0064130B">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Il conferimento di tali dati è obbligatorio e richiesto per legge. L’eventuale rifiuto comporta l’impossibilità di poter svolgere le funzioni istituzionali che la legge attribuisce all’Istituto e l’erogazione dei servizi annessi. </w:t>
      </w:r>
    </w:p>
    <w:p w14:paraId="425B0154" w14:textId="3EE86EF1" w:rsidR="004D6638" w:rsidRDefault="004D6638" w:rsidP="00FD2120">
      <w:pPr>
        <w:rPr>
          <w:rFonts w:asciiTheme="minorHAnsi" w:hAnsiTheme="minorHAnsi"/>
        </w:rPr>
      </w:pPr>
    </w:p>
    <w:p w14:paraId="5154FAB7" w14:textId="77777777" w:rsidR="0064130B" w:rsidRPr="005543D8" w:rsidRDefault="0064130B" w:rsidP="0064130B">
      <w:pPr>
        <w:jc w:val="both"/>
        <w:rPr>
          <w:rFonts w:asciiTheme="minorHAnsi" w:hAnsiTheme="minorHAnsi"/>
          <w:b/>
          <w:bCs/>
          <w:color w:val="000000" w:themeColor="text1"/>
          <w:sz w:val="16"/>
          <w:szCs w:val="16"/>
          <w:lang w:val="it"/>
        </w:rPr>
      </w:pPr>
      <w:r w:rsidRPr="005543D8">
        <w:rPr>
          <w:rFonts w:asciiTheme="minorHAnsi" w:hAnsiTheme="minorHAnsi"/>
          <w:b/>
          <w:bCs/>
          <w:color w:val="000000" w:themeColor="text1"/>
          <w:sz w:val="16"/>
          <w:szCs w:val="16"/>
          <w:lang w:val="it"/>
        </w:rPr>
        <w:t>Base giuridica e finalità del trattamento</w:t>
      </w:r>
    </w:p>
    <w:p w14:paraId="44231014" w14:textId="62D8A7EF" w:rsidR="0064130B" w:rsidRPr="006D7579" w:rsidRDefault="0064130B" w:rsidP="0064130B">
      <w:pPr>
        <w:jc w:val="both"/>
        <w:rPr>
          <w:rFonts w:asciiTheme="minorHAnsi" w:hAnsiTheme="minorHAnsi"/>
          <w:color w:val="000000" w:themeColor="text1"/>
          <w:sz w:val="16"/>
          <w:szCs w:val="16"/>
          <w:lang w:val="it"/>
        </w:rPr>
      </w:pPr>
      <w:r w:rsidRPr="006D7579">
        <w:rPr>
          <w:rFonts w:asciiTheme="minorHAnsi" w:hAnsiTheme="minorHAnsi"/>
          <w:color w:val="000000" w:themeColor="text1"/>
          <w:sz w:val="16"/>
          <w:szCs w:val="16"/>
          <w:lang w:val="it"/>
        </w:rPr>
        <w:t xml:space="preserve">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 </w:t>
      </w:r>
      <w:r w:rsidR="00A52925">
        <w:rPr>
          <w:rFonts w:asciiTheme="minorHAnsi" w:hAnsiTheme="minorHAnsi"/>
          <w:color w:val="000000" w:themeColor="text1"/>
          <w:sz w:val="16"/>
          <w:szCs w:val="16"/>
          <w:lang w:val="it"/>
        </w:rPr>
        <w:t>RGPD</w:t>
      </w:r>
      <w:r w:rsidRPr="006D7579">
        <w:rPr>
          <w:rFonts w:asciiTheme="minorHAnsi" w:hAnsiTheme="minorHAnsi"/>
          <w:color w:val="000000" w:themeColor="text1"/>
          <w:sz w:val="16"/>
          <w:szCs w:val="16"/>
          <w:lang w:val="it"/>
        </w:rPr>
        <w:t xml:space="preserve"> </w:t>
      </w:r>
      <w:r w:rsidR="00096C42">
        <w:rPr>
          <w:rFonts w:asciiTheme="minorHAnsi" w:hAnsiTheme="minorHAnsi"/>
          <w:color w:val="000000" w:themeColor="text1"/>
          <w:sz w:val="16"/>
          <w:szCs w:val="16"/>
          <w:lang w:val="it"/>
        </w:rPr>
        <w:t>(</w:t>
      </w:r>
      <w:r w:rsidR="00096C42" w:rsidRPr="00B731A4">
        <w:rPr>
          <w:rFonts w:asciiTheme="minorHAnsi" w:hAnsiTheme="minorHAnsi"/>
          <w:i/>
          <w:iCs/>
          <w:color w:val="000000" w:themeColor="text1"/>
          <w:sz w:val="16"/>
          <w:szCs w:val="16"/>
          <w:lang w:val="it"/>
        </w:rPr>
        <w:t>Liceità del trattamento</w:t>
      </w:r>
      <w:r w:rsidR="00096C42" w:rsidRPr="00B731A4">
        <w:rPr>
          <w:rFonts w:asciiTheme="minorHAnsi" w:hAnsiTheme="minorHAnsi"/>
          <w:color w:val="000000" w:themeColor="text1"/>
          <w:sz w:val="16"/>
          <w:szCs w:val="16"/>
          <w:lang w:val="it"/>
        </w:rPr>
        <w:t>)</w:t>
      </w:r>
      <w:r w:rsidR="00096C42">
        <w:rPr>
          <w:rFonts w:asciiTheme="minorHAnsi" w:hAnsiTheme="minorHAnsi"/>
          <w:color w:val="000000" w:themeColor="text1"/>
          <w:sz w:val="16"/>
          <w:szCs w:val="16"/>
          <w:lang w:val="it"/>
        </w:rPr>
        <w:t>,</w:t>
      </w:r>
      <w:r w:rsidR="00096C42" w:rsidRPr="001C3BC9">
        <w:rPr>
          <w:rFonts w:asciiTheme="minorHAnsi" w:hAnsiTheme="minorHAnsi"/>
          <w:color w:val="000000" w:themeColor="text1"/>
          <w:sz w:val="16"/>
          <w:szCs w:val="16"/>
          <w:lang w:val="it"/>
        </w:rPr>
        <w:t xml:space="preserve"> </w:t>
      </w:r>
      <w:r w:rsidRPr="006D7579">
        <w:rPr>
          <w:rFonts w:asciiTheme="minorHAnsi" w:hAnsiTheme="minorHAnsi"/>
          <w:color w:val="000000" w:themeColor="text1"/>
          <w:sz w:val="16"/>
          <w:szCs w:val="16"/>
          <w:lang w:val="it"/>
        </w:rPr>
        <w:t>per il perseguimento e nell’ambito delle finalità istituzionali, nonché al fine di svolgere le attività amministrative ad esse strumentali, in esecuzione ed adempimento della normativa vigente</w:t>
      </w:r>
      <w:r>
        <w:rPr>
          <w:rFonts w:asciiTheme="minorHAnsi" w:hAnsiTheme="minorHAnsi"/>
          <w:color w:val="000000" w:themeColor="text1"/>
          <w:sz w:val="16"/>
          <w:szCs w:val="16"/>
          <w:lang w:val="it"/>
        </w:rPr>
        <w:t>.</w:t>
      </w:r>
    </w:p>
    <w:p w14:paraId="75F4F481" w14:textId="7580F135" w:rsidR="0064130B" w:rsidRDefault="0064130B" w:rsidP="00FD2120">
      <w:pPr>
        <w:rPr>
          <w:rFonts w:asciiTheme="minorHAnsi" w:hAnsiTheme="minorHAnsi"/>
          <w:lang w:val="it"/>
        </w:rPr>
      </w:pPr>
    </w:p>
    <w:p w14:paraId="6968DAC6" w14:textId="77777777" w:rsidR="0064130B" w:rsidRPr="005543D8" w:rsidRDefault="0064130B" w:rsidP="0064130B">
      <w:pPr>
        <w:rPr>
          <w:rFonts w:asciiTheme="minorHAnsi" w:hAnsiTheme="minorHAnsi"/>
          <w:b/>
          <w:bCs/>
          <w:sz w:val="16"/>
          <w:szCs w:val="16"/>
          <w:lang w:val="it"/>
        </w:rPr>
      </w:pPr>
      <w:r w:rsidRPr="005543D8">
        <w:rPr>
          <w:rFonts w:asciiTheme="minorHAnsi" w:hAnsiTheme="minorHAnsi"/>
          <w:b/>
          <w:bCs/>
          <w:sz w:val="16"/>
          <w:szCs w:val="16"/>
          <w:lang w:val="it"/>
        </w:rPr>
        <w:t>Luogo e Modalità del trattamento</w:t>
      </w:r>
    </w:p>
    <w:p w14:paraId="769DD9C8" w14:textId="13A03348" w:rsidR="0064130B" w:rsidRDefault="0064130B" w:rsidP="0064130B">
      <w:pPr>
        <w:jc w:val="both"/>
        <w:rPr>
          <w:rFonts w:asciiTheme="minorHAnsi" w:hAnsiTheme="minorHAnsi"/>
          <w:sz w:val="16"/>
          <w:szCs w:val="16"/>
        </w:rPr>
      </w:pPr>
      <w:r w:rsidRPr="00DA471F">
        <w:rPr>
          <w:rFonts w:asciiTheme="minorHAnsi" w:hAnsiTheme="minorHAnsi"/>
          <w:color w:val="000000" w:themeColor="text1"/>
          <w:sz w:val="16"/>
          <w:szCs w:val="16"/>
          <w:lang w:val="it"/>
        </w:rPr>
        <w:t>Il trattamento dei dati personali avverrà presso l</w:t>
      </w:r>
      <w:r>
        <w:rPr>
          <w:rFonts w:asciiTheme="minorHAnsi" w:hAnsiTheme="minorHAnsi"/>
          <w:color w:val="000000" w:themeColor="text1"/>
          <w:sz w:val="16"/>
          <w:szCs w:val="16"/>
          <w:lang w:val="it"/>
        </w:rPr>
        <w:t>e</w:t>
      </w:r>
      <w:r w:rsidRPr="00DA471F">
        <w:rPr>
          <w:rFonts w:asciiTheme="minorHAnsi" w:hAnsiTheme="minorHAnsi"/>
          <w:color w:val="000000" w:themeColor="text1"/>
          <w:sz w:val="16"/>
          <w:szCs w:val="16"/>
          <w:lang w:val="it"/>
        </w:rPr>
        <w:t xml:space="preserve"> sed</w:t>
      </w:r>
      <w:r>
        <w:rPr>
          <w:rFonts w:asciiTheme="minorHAnsi" w:hAnsiTheme="minorHAnsi"/>
          <w:color w:val="000000" w:themeColor="text1"/>
          <w:sz w:val="16"/>
          <w:szCs w:val="16"/>
          <w:lang w:val="it"/>
        </w:rPr>
        <w:t>i</w:t>
      </w:r>
      <w:r w:rsidRPr="00DA471F">
        <w:rPr>
          <w:rFonts w:asciiTheme="minorHAnsi" w:hAnsiTheme="minorHAnsi"/>
          <w:color w:val="000000" w:themeColor="text1"/>
          <w:sz w:val="16"/>
          <w:szCs w:val="16"/>
          <w:lang w:val="it"/>
        </w:rPr>
        <w:t xml:space="preserve"> dell'Istituto</w:t>
      </w:r>
      <w:r>
        <w:rPr>
          <w:rFonts w:asciiTheme="minorHAnsi" w:hAnsiTheme="minorHAnsi"/>
          <w:color w:val="000000" w:themeColor="text1"/>
          <w:sz w:val="16"/>
          <w:szCs w:val="16"/>
          <w:lang w:val="it"/>
        </w:rPr>
        <w:t>. I dati informatici sono conservati presso le sedi dell’Istituto</w:t>
      </w:r>
      <w:r w:rsidRPr="00DA471F">
        <w:rPr>
          <w:rFonts w:asciiTheme="minorHAnsi" w:hAnsiTheme="minorHAnsi"/>
          <w:color w:val="000000" w:themeColor="text1"/>
          <w:sz w:val="16"/>
          <w:szCs w:val="16"/>
          <w:lang w:val="it"/>
        </w:rPr>
        <w:t xml:space="preserve"> e/o presso server di società terze incaricate e debitamente nominate quali responsabili del trattamento</w:t>
      </w:r>
      <w:r>
        <w:rPr>
          <w:rFonts w:asciiTheme="minorHAnsi" w:hAnsiTheme="minorHAnsi"/>
          <w:color w:val="000000" w:themeColor="text1"/>
          <w:sz w:val="16"/>
          <w:szCs w:val="16"/>
          <w:lang w:val="it"/>
        </w:rPr>
        <w:t xml:space="preserve"> locati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di norma </w:t>
      </w:r>
      <w:r w:rsidRPr="00DA471F">
        <w:rPr>
          <w:rFonts w:asciiTheme="minorHAnsi" w:hAnsiTheme="minorHAnsi"/>
          <w:color w:val="000000" w:themeColor="text1"/>
          <w:sz w:val="16"/>
          <w:szCs w:val="16"/>
          <w:lang w:val="it"/>
        </w:rPr>
        <w:t xml:space="preserve">all'interno dell'Unione Europea. </w:t>
      </w:r>
      <w:r w:rsidRPr="00274EE1">
        <w:rPr>
          <w:rFonts w:asciiTheme="minorHAnsi" w:hAnsiTheme="minorHAnsi"/>
          <w:sz w:val="16"/>
          <w:szCs w:val="16"/>
        </w:rPr>
        <w:t xml:space="preserve">Resta in ogni caso inteso che </w:t>
      </w:r>
      <w:r w:rsidR="00A52925">
        <w:rPr>
          <w:rFonts w:asciiTheme="minorHAnsi" w:hAnsiTheme="minorHAnsi"/>
          <w:sz w:val="16"/>
          <w:szCs w:val="16"/>
        </w:rPr>
        <w:t>l’Istituto</w:t>
      </w:r>
      <w:r w:rsidRPr="00274EE1">
        <w:rPr>
          <w:rFonts w:asciiTheme="minorHAnsi" w:hAnsiTheme="minorHAnsi"/>
          <w:sz w:val="16"/>
          <w:szCs w:val="16"/>
        </w:rPr>
        <w:t xml:space="preserve">, ove si rendesse necessario, avrà facoltà di attivare servizi che comportino la presenza di server anche extra-UE (ad esempio, nel caso di utilizzo della piattaforma Google Suite for Education o Microsoft 365 Education). In tal caso, </w:t>
      </w:r>
      <w:r w:rsidR="00A52925">
        <w:rPr>
          <w:rFonts w:asciiTheme="minorHAnsi" w:hAnsiTheme="minorHAnsi"/>
          <w:sz w:val="16"/>
          <w:szCs w:val="16"/>
        </w:rPr>
        <w:t>l’Istituto</w:t>
      </w:r>
      <w:r w:rsidR="00A52925" w:rsidRPr="00274EE1">
        <w:rPr>
          <w:rFonts w:asciiTheme="minorHAnsi" w:hAnsiTheme="minorHAnsi"/>
          <w:sz w:val="16"/>
          <w:szCs w:val="16"/>
        </w:rPr>
        <w:t xml:space="preserve"> </w:t>
      </w:r>
      <w:r w:rsidRPr="00274EE1">
        <w:rPr>
          <w:rFonts w:asciiTheme="minorHAnsi" w:hAnsiTheme="minorHAnsi"/>
          <w:sz w:val="16"/>
          <w:szCs w:val="16"/>
        </w:rPr>
        <w:t>assicura sin d’ora che il trasferimento dei dati extra-UE avverrà in conformità alle disposizioni di legge applicabili.</w:t>
      </w:r>
    </w:p>
    <w:p w14:paraId="20B8D787" w14:textId="012D70AC" w:rsidR="0064130B" w:rsidRPr="0039544F" w:rsidRDefault="0064130B" w:rsidP="0064130B">
      <w:pPr>
        <w:rPr>
          <w:rFonts w:asciiTheme="minorHAnsi" w:hAnsiTheme="minorHAnsi" w:cstheme="minorHAnsi"/>
          <w:sz w:val="16"/>
          <w:szCs w:val="16"/>
        </w:rPr>
      </w:pPr>
      <w:r w:rsidRPr="0039544F">
        <w:rPr>
          <w:rFonts w:asciiTheme="minorHAnsi" w:hAnsiTheme="minorHAnsi"/>
          <w:sz w:val="16"/>
          <w:szCs w:val="16"/>
        </w:rPr>
        <w:t>Il trattamento sarà effettuato ad opera di soggetti appositamente incaricati, che si avvarranno di strumenti elettronici e non elettronici, configurati, in modo da garantire la riservatezza e la tutela dei Vostri dati e nel rispetto, in ogni caso, del segreto professionale. I Vs. dati potranno essere usati per circolari e corrispondenza in genere a Voi destinata nell'ambito delle attività istituzionali. Il trattamento cesserà nel momento in cui scadranno i termini legali di conservazione della documentazione per gli enti pubblici</w:t>
      </w:r>
      <w:r>
        <w:rPr>
          <w:rFonts w:asciiTheme="minorHAnsi" w:hAnsiTheme="minorHAnsi"/>
          <w:sz w:val="16"/>
          <w:szCs w:val="16"/>
        </w:rPr>
        <w:t xml:space="preserve">. </w:t>
      </w:r>
    </w:p>
    <w:p w14:paraId="6E3111E8" w14:textId="77777777" w:rsidR="0064130B" w:rsidRPr="00114E8A" w:rsidRDefault="0064130B" w:rsidP="0064130B">
      <w:pPr>
        <w:jc w:val="both"/>
        <w:rPr>
          <w:rFonts w:asciiTheme="minorHAnsi" w:hAnsiTheme="minorHAnsi"/>
          <w:color w:val="000000" w:themeColor="text1"/>
          <w:sz w:val="16"/>
          <w:szCs w:val="16"/>
        </w:rPr>
      </w:pPr>
    </w:p>
    <w:p w14:paraId="6B88F680" w14:textId="77777777" w:rsidR="0064130B" w:rsidRPr="00DA471F" w:rsidRDefault="0064130B" w:rsidP="0064130B">
      <w:pPr>
        <w:jc w:val="both"/>
        <w:rPr>
          <w:rFonts w:asciiTheme="minorHAnsi" w:hAnsiTheme="minorHAnsi"/>
          <w:color w:val="000000" w:themeColor="text1"/>
          <w:sz w:val="16"/>
          <w:szCs w:val="16"/>
          <w:lang w:val="it"/>
        </w:rPr>
      </w:pPr>
      <w:r w:rsidRPr="00DA471F">
        <w:rPr>
          <w:rFonts w:asciiTheme="minorHAnsi" w:hAnsiTheme="minorHAnsi"/>
          <w:color w:val="000000" w:themeColor="text1"/>
          <w:sz w:val="16"/>
          <w:szCs w:val="16"/>
          <w:lang w:val="it"/>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w:t>
      </w:r>
      <w:r>
        <w:rPr>
          <w:rFonts w:asciiTheme="minorHAnsi" w:hAnsiTheme="minorHAnsi"/>
          <w:color w:val="000000" w:themeColor="text1"/>
          <w:sz w:val="16"/>
          <w:szCs w:val="16"/>
          <w:lang w:val="it"/>
        </w:rPr>
        <w:t>, in alcuni casi,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quali </w:t>
      </w:r>
      <w:r w:rsidRPr="00DA471F">
        <w:rPr>
          <w:rFonts w:asciiTheme="minorHAnsi" w:hAnsiTheme="minorHAnsi"/>
          <w:color w:val="000000" w:themeColor="text1"/>
          <w:sz w:val="16"/>
          <w:szCs w:val="16"/>
          <w:lang w:val="it"/>
        </w:rPr>
        <w:t>Responsabili del Trattamento da parte dell’Istituto. L’elenco aggiornato dei Responsabili del Trattamento potrà sempre essere richiesto all’Istituto</w:t>
      </w:r>
      <w:r>
        <w:rPr>
          <w:rFonts w:asciiTheme="minorHAnsi" w:hAnsiTheme="minorHAnsi"/>
          <w:color w:val="000000" w:themeColor="text1"/>
          <w:sz w:val="16"/>
          <w:szCs w:val="16"/>
          <w:lang w:val="it"/>
        </w:rPr>
        <w:t>.</w:t>
      </w:r>
    </w:p>
    <w:p w14:paraId="00658B35" w14:textId="7F1C7419" w:rsidR="0064130B" w:rsidRDefault="0064130B" w:rsidP="0064130B">
      <w:pPr>
        <w:jc w:val="both"/>
        <w:rPr>
          <w:rFonts w:asciiTheme="minorHAnsi" w:hAnsiTheme="minorHAnsi"/>
          <w:sz w:val="16"/>
          <w:szCs w:val="16"/>
        </w:rPr>
      </w:pPr>
      <w:r w:rsidRPr="00274EE1">
        <w:rPr>
          <w:rFonts w:asciiTheme="minorHAnsi" w:hAnsiTheme="minorHAnsi"/>
          <w:sz w:val="16"/>
          <w:szCs w:val="16"/>
        </w:rPr>
        <w:t>Il trattamento mediante piattaforme</w:t>
      </w:r>
      <w:r>
        <w:rPr>
          <w:rFonts w:asciiTheme="minorHAnsi" w:hAnsiTheme="minorHAnsi"/>
          <w:sz w:val="16"/>
          <w:szCs w:val="16"/>
        </w:rPr>
        <w:t xml:space="preserve"> educative</w:t>
      </w:r>
      <w:r w:rsidRPr="00274EE1">
        <w:rPr>
          <w:rFonts w:asciiTheme="minorHAnsi" w:hAnsiTheme="minorHAnsi"/>
          <w:sz w:val="16"/>
          <w:szCs w:val="16"/>
        </w:rPr>
        <w:t xml:space="preserve"> online è effettuato in sicurezza, tramite strumenti elettronici selezionati e qualificati, conformemente alle prescrizioni del </w:t>
      </w:r>
      <w:r w:rsidR="00A52925">
        <w:rPr>
          <w:rFonts w:asciiTheme="minorHAnsi" w:hAnsiTheme="minorHAnsi"/>
          <w:color w:val="000000" w:themeColor="text1"/>
          <w:sz w:val="16"/>
          <w:szCs w:val="16"/>
          <w:lang w:val="it"/>
        </w:rPr>
        <w:t>RGPD</w:t>
      </w:r>
      <w:r w:rsidR="00A52925" w:rsidRPr="006D7579">
        <w:rPr>
          <w:rFonts w:asciiTheme="minorHAnsi" w:hAnsiTheme="minorHAnsi"/>
          <w:color w:val="000000" w:themeColor="text1"/>
          <w:sz w:val="16"/>
          <w:szCs w:val="16"/>
          <w:lang w:val="it"/>
        </w:rPr>
        <w:t xml:space="preserve"> </w:t>
      </w:r>
      <w:r w:rsidRPr="00274EE1">
        <w:rPr>
          <w:rFonts w:asciiTheme="minorHAnsi" w:hAnsiTheme="minorHAnsi"/>
          <w:sz w:val="16"/>
          <w:szCs w:val="16"/>
        </w:rPr>
        <w:t>ed alle norme del Codice della Amministrazione Digitale</w:t>
      </w:r>
      <w:r>
        <w:rPr>
          <w:rFonts w:asciiTheme="minorHAnsi" w:hAnsiTheme="minorHAnsi"/>
          <w:sz w:val="16"/>
          <w:szCs w:val="16"/>
        </w:rPr>
        <w:t>.</w:t>
      </w:r>
    </w:p>
    <w:p w14:paraId="529A29B9" w14:textId="77777777" w:rsidR="0064130B" w:rsidRDefault="0064130B" w:rsidP="0064130B">
      <w:pPr>
        <w:rPr>
          <w:rFonts w:asciiTheme="minorHAnsi" w:hAnsiTheme="minorHAnsi" w:cstheme="minorHAnsi"/>
          <w:sz w:val="16"/>
          <w:szCs w:val="16"/>
        </w:rPr>
      </w:pPr>
    </w:p>
    <w:p w14:paraId="22ACA10C" w14:textId="77777777" w:rsidR="0064130B" w:rsidRPr="005543D8" w:rsidRDefault="0064130B" w:rsidP="0064130B">
      <w:pPr>
        <w:rPr>
          <w:rFonts w:asciiTheme="minorHAnsi" w:hAnsiTheme="minorHAnsi"/>
          <w:b/>
          <w:bCs/>
          <w:sz w:val="16"/>
          <w:szCs w:val="16"/>
        </w:rPr>
      </w:pPr>
      <w:r w:rsidRPr="005543D8">
        <w:rPr>
          <w:rFonts w:asciiTheme="minorHAnsi" w:hAnsiTheme="minorHAnsi"/>
          <w:b/>
          <w:bCs/>
          <w:sz w:val="16"/>
          <w:szCs w:val="16"/>
        </w:rPr>
        <w:t>Comunicazione e Diffusione dei dati</w:t>
      </w:r>
    </w:p>
    <w:p w14:paraId="4F850413" w14:textId="0281FBE0" w:rsidR="004D6638" w:rsidRDefault="0064130B" w:rsidP="00FD2120">
      <w:pPr>
        <w:rPr>
          <w:rFonts w:asciiTheme="minorHAnsi" w:hAnsiTheme="minorHAnsi"/>
          <w:sz w:val="16"/>
          <w:szCs w:val="16"/>
        </w:rPr>
      </w:pPr>
      <w:r>
        <w:rPr>
          <w:rFonts w:asciiTheme="minorHAnsi" w:hAnsiTheme="minorHAnsi"/>
          <w:sz w:val="16"/>
          <w:szCs w:val="16"/>
        </w:rPr>
        <w:t>P</w:t>
      </w:r>
      <w:r w:rsidR="004D6638" w:rsidRPr="0064130B">
        <w:rPr>
          <w:rFonts w:asciiTheme="minorHAnsi" w:hAnsiTheme="minorHAnsi"/>
          <w:sz w:val="16"/>
          <w:szCs w:val="16"/>
        </w:rPr>
        <w:t>er le sole finalit</w:t>
      </w:r>
      <w:r w:rsidR="00B5145D" w:rsidRPr="0064130B">
        <w:rPr>
          <w:rFonts w:asciiTheme="minorHAnsi" w:hAnsiTheme="minorHAnsi"/>
          <w:sz w:val="16"/>
          <w:szCs w:val="16"/>
        </w:rPr>
        <w:t>à</w:t>
      </w:r>
      <w:r w:rsidR="004D6638" w:rsidRPr="0064130B">
        <w:rPr>
          <w:rFonts w:asciiTheme="minorHAnsi" w:hAnsiTheme="minorHAnsi"/>
          <w:sz w:val="16"/>
          <w:szCs w:val="16"/>
        </w:rPr>
        <w:t xml:space="preserve"> istituzionali e in ottemperanza ad obblighi di legge amministrativi, legali, fiscali i Vostri dati potranno essere comunicati ad altri enti od uffici</w:t>
      </w:r>
      <w:r w:rsidR="008C06EE" w:rsidRPr="0064130B">
        <w:rPr>
          <w:rFonts w:asciiTheme="minorHAnsi" w:hAnsiTheme="minorHAnsi"/>
          <w:sz w:val="16"/>
          <w:szCs w:val="16"/>
        </w:rPr>
        <w:t xml:space="preserve"> della pubblica Amministrazione, ad Avvocature dello Stato</w:t>
      </w:r>
      <w:r w:rsidR="004D6638" w:rsidRPr="0064130B">
        <w:rPr>
          <w:rFonts w:asciiTheme="minorHAnsi" w:hAnsiTheme="minorHAnsi"/>
          <w:sz w:val="16"/>
          <w:szCs w:val="16"/>
        </w:rPr>
        <w:t xml:space="preserve"> per la difesa erariale e consulenza presso </w:t>
      </w:r>
      <w:r w:rsidR="00407BFE" w:rsidRPr="0064130B">
        <w:rPr>
          <w:rFonts w:asciiTheme="minorHAnsi" w:hAnsiTheme="minorHAnsi"/>
          <w:sz w:val="16"/>
          <w:szCs w:val="16"/>
        </w:rPr>
        <w:t>gli</w:t>
      </w:r>
      <w:r w:rsidR="004D6638" w:rsidRPr="0064130B">
        <w:rPr>
          <w:rFonts w:asciiTheme="minorHAnsi" w:hAnsiTheme="minorHAnsi"/>
          <w:sz w:val="16"/>
          <w:szCs w:val="16"/>
        </w:rPr>
        <w:t xml:space="preserve"> organi di giustizia;</w:t>
      </w:r>
      <w:r w:rsidR="008C06EE" w:rsidRPr="0064130B">
        <w:rPr>
          <w:rFonts w:asciiTheme="minorHAnsi" w:hAnsiTheme="minorHAnsi"/>
          <w:sz w:val="16"/>
          <w:szCs w:val="16"/>
        </w:rPr>
        <w:t xml:space="preserve"> a </w:t>
      </w:r>
      <w:r w:rsidR="004D6638" w:rsidRPr="0064130B">
        <w:rPr>
          <w:rFonts w:asciiTheme="minorHAnsi" w:hAnsiTheme="minorHAnsi"/>
          <w:sz w:val="16"/>
          <w:szCs w:val="16"/>
        </w:rPr>
        <w:t xml:space="preserve">Magistrature ordinarie e amministrativo-contabile </w:t>
      </w:r>
      <w:r w:rsidR="008C06EE" w:rsidRPr="0064130B">
        <w:rPr>
          <w:rFonts w:asciiTheme="minorHAnsi" w:hAnsiTheme="minorHAnsi"/>
          <w:sz w:val="16"/>
          <w:szCs w:val="16"/>
        </w:rPr>
        <w:t>e Organi di polizia giudiziaria</w:t>
      </w:r>
      <w:r w:rsidR="004D6638" w:rsidRPr="0064130B">
        <w:rPr>
          <w:rFonts w:asciiTheme="minorHAnsi" w:hAnsiTheme="minorHAnsi"/>
          <w:sz w:val="16"/>
          <w:szCs w:val="16"/>
        </w:rPr>
        <w:t xml:space="preserve"> per l'esercizio dell'azione di giustizia;</w:t>
      </w:r>
      <w:r w:rsidR="008C06EE" w:rsidRPr="0064130B">
        <w:rPr>
          <w:rFonts w:asciiTheme="minorHAnsi" w:hAnsiTheme="minorHAnsi"/>
          <w:sz w:val="16"/>
          <w:szCs w:val="16"/>
        </w:rPr>
        <w:t xml:space="preserve"> a</w:t>
      </w:r>
      <w:r w:rsidR="00FD2120" w:rsidRPr="0064130B">
        <w:rPr>
          <w:rFonts w:asciiTheme="minorHAnsi" w:hAnsiTheme="minorHAnsi"/>
          <w:sz w:val="16"/>
          <w:szCs w:val="16"/>
        </w:rPr>
        <w:t xml:space="preserve"> </w:t>
      </w:r>
      <w:r w:rsidR="004D6638" w:rsidRPr="0064130B">
        <w:rPr>
          <w:rFonts w:asciiTheme="minorHAnsi" w:hAnsiTheme="minorHAnsi"/>
          <w:sz w:val="16"/>
          <w:szCs w:val="16"/>
        </w:rPr>
        <w:t>Liberi professionisti, ai fini di patrocinio o di consulenza, compresi quelli di controparte per le finalità di corrispondenza sia in fase giudiziale che stragiudiziale.</w:t>
      </w:r>
    </w:p>
    <w:p w14:paraId="04512EED" w14:textId="77777777" w:rsidR="0064130B" w:rsidRDefault="0064130B" w:rsidP="0064130B">
      <w:pPr>
        <w:pStyle w:val="Default"/>
        <w:rPr>
          <w:rFonts w:asciiTheme="minorHAnsi" w:hAnsiTheme="minorHAnsi"/>
          <w:sz w:val="16"/>
          <w:szCs w:val="16"/>
        </w:rPr>
      </w:pPr>
      <w:bookmarkStart w:id="1" w:name="_Hlk50626516"/>
    </w:p>
    <w:p w14:paraId="6A52A5A2" w14:textId="493BE9CC" w:rsidR="0064130B" w:rsidRPr="00114E8A" w:rsidRDefault="0064130B" w:rsidP="0064130B">
      <w:pPr>
        <w:pStyle w:val="Default"/>
        <w:rPr>
          <w:rFonts w:asciiTheme="minorHAnsi" w:hAnsiTheme="minorHAnsi"/>
          <w:sz w:val="16"/>
          <w:szCs w:val="16"/>
        </w:rPr>
      </w:pPr>
      <w:r>
        <w:rPr>
          <w:rFonts w:asciiTheme="minorHAnsi" w:hAnsiTheme="minorHAnsi"/>
          <w:sz w:val="16"/>
          <w:szCs w:val="16"/>
        </w:rPr>
        <w:t>I vostri dati di contatto potranno essere comunicati, su richiesta, a</w:t>
      </w:r>
      <w:r w:rsidRPr="008F3220">
        <w:rPr>
          <w:rFonts w:asciiTheme="minorHAnsi" w:hAnsiTheme="minorHAnsi"/>
          <w:sz w:val="16"/>
          <w:szCs w:val="16"/>
        </w:rPr>
        <w:t xml:space="preserve">ll’Autorità sanitaria </w:t>
      </w:r>
      <w:r>
        <w:rPr>
          <w:rFonts w:asciiTheme="minorHAnsi" w:hAnsiTheme="minorHAnsi"/>
          <w:sz w:val="16"/>
          <w:szCs w:val="16"/>
        </w:rPr>
        <w:t>ai fini del</w:t>
      </w:r>
      <w:r w:rsidRPr="008F3220">
        <w:rPr>
          <w:rFonts w:asciiTheme="minorHAnsi" w:hAnsiTheme="minorHAnsi"/>
          <w:sz w:val="16"/>
          <w:szCs w:val="16"/>
        </w:rPr>
        <w:t xml:space="preserve">la ricostruzione della filiera degli eventuali </w:t>
      </w:r>
      <w:r>
        <w:rPr>
          <w:rFonts w:asciiTheme="minorHAnsi" w:hAnsiTheme="minorHAnsi"/>
          <w:sz w:val="16"/>
          <w:szCs w:val="16"/>
        </w:rPr>
        <w:t>“</w:t>
      </w:r>
      <w:r w:rsidRPr="008F3220">
        <w:rPr>
          <w:rFonts w:asciiTheme="minorHAnsi" w:hAnsiTheme="minorHAnsi"/>
          <w:sz w:val="16"/>
          <w:szCs w:val="16"/>
        </w:rPr>
        <w:t>contatti stretti</w:t>
      </w:r>
      <w:r>
        <w:rPr>
          <w:rFonts w:asciiTheme="minorHAnsi" w:hAnsiTheme="minorHAnsi"/>
          <w:sz w:val="16"/>
          <w:szCs w:val="16"/>
        </w:rPr>
        <w:t>” secondo quanto previsto dal documento “I</w:t>
      </w:r>
      <w:r w:rsidRPr="00114E8A">
        <w:rPr>
          <w:rFonts w:asciiTheme="minorHAnsi" w:hAnsiTheme="minorHAnsi"/>
          <w:sz w:val="16"/>
          <w:szCs w:val="16"/>
        </w:rPr>
        <w:t>ndicazioni operative per la gestione di casi e focolai di SARS-CoV-2 nelle scuole e nei servizi educativi dell’infanzia</w:t>
      </w:r>
      <w:r>
        <w:rPr>
          <w:rFonts w:asciiTheme="minorHAnsi" w:hAnsiTheme="minorHAnsi"/>
          <w:sz w:val="16"/>
          <w:szCs w:val="16"/>
        </w:rPr>
        <w:t xml:space="preserve">” a cura del </w:t>
      </w:r>
      <w:r w:rsidRPr="00114E8A">
        <w:rPr>
          <w:rFonts w:asciiTheme="minorHAnsi" w:hAnsiTheme="minorHAnsi"/>
          <w:sz w:val="16"/>
          <w:szCs w:val="16"/>
        </w:rPr>
        <w:t>Gruppo di Lavoro ISS, Ministero della Salute, Ministero dell’Istruzione, INAIL, Fondazione Bruno Kessler, Regione Emilia-Romagna,  Regione Veneto;</w:t>
      </w:r>
    </w:p>
    <w:bookmarkEnd w:id="1"/>
    <w:p w14:paraId="4FA87580" w14:textId="77777777" w:rsidR="0064130B" w:rsidRPr="0064130B" w:rsidRDefault="0064130B" w:rsidP="00FD2120">
      <w:pPr>
        <w:rPr>
          <w:rFonts w:asciiTheme="minorHAnsi" w:hAnsiTheme="minorHAnsi"/>
          <w:sz w:val="16"/>
          <w:szCs w:val="16"/>
        </w:rPr>
      </w:pPr>
    </w:p>
    <w:p w14:paraId="1BC46237" w14:textId="77777777" w:rsidR="0064130B" w:rsidRPr="005543D8" w:rsidRDefault="0064130B" w:rsidP="0064130B">
      <w:pPr>
        <w:jc w:val="both"/>
        <w:outlineLvl w:val="0"/>
        <w:rPr>
          <w:rFonts w:asciiTheme="minorHAnsi" w:hAnsiTheme="minorHAnsi"/>
          <w:b/>
          <w:bCs/>
          <w:sz w:val="16"/>
          <w:szCs w:val="16"/>
        </w:rPr>
      </w:pPr>
      <w:r w:rsidRPr="005543D8">
        <w:rPr>
          <w:rFonts w:asciiTheme="minorHAnsi" w:hAnsiTheme="minorHAnsi"/>
          <w:b/>
          <w:bCs/>
          <w:sz w:val="16"/>
          <w:szCs w:val="16"/>
        </w:rPr>
        <w:t>Periodo di conservazione dei dati personali</w:t>
      </w:r>
    </w:p>
    <w:p w14:paraId="57F89280" w14:textId="6699288D" w:rsidR="0064130B" w:rsidRDefault="0064130B" w:rsidP="0064130B">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I dati trattati verranno conservati per il periodo di tempo strettamente necessario al perseguimento delle finalità per cui sono stati raccolti secondo quanto disposto dalla legge in materia di archivi pubblici, dal D.</w:t>
      </w:r>
      <w:r>
        <w:rPr>
          <w:rFonts w:asciiTheme="minorHAnsi" w:hAnsiTheme="minorHAnsi"/>
          <w:color w:val="000000" w:themeColor="text1"/>
          <w:sz w:val="16"/>
          <w:szCs w:val="16"/>
          <w:lang w:val="it"/>
        </w:rPr>
        <w:t xml:space="preserve"> L</w:t>
      </w:r>
      <w:r w:rsidRPr="00AA7A8B">
        <w:rPr>
          <w:rFonts w:asciiTheme="minorHAnsi" w:hAnsiTheme="minorHAnsi"/>
          <w:color w:val="000000" w:themeColor="text1"/>
          <w:sz w:val="16"/>
          <w:szCs w:val="16"/>
          <w:lang w:val="it"/>
        </w:rPr>
        <w:t>gs. n.</w:t>
      </w:r>
      <w:r>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42 del 22 gennaio 2004</w:t>
      </w:r>
      <w:r w:rsidR="00096C42">
        <w:rPr>
          <w:rFonts w:asciiTheme="minorHAnsi" w:hAnsiTheme="minorHAnsi"/>
          <w:color w:val="000000" w:themeColor="text1"/>
          <w:sz w:val="16"/>
          <w:szCs w:val="16"/>
          <w:lang w:val="it"/>
        </w:rPr>
        <w:t xml:space="preserve"> (</w:t>
      </w:r>
      <w:r w:rsidR="00096C42" w:rsidRPr="00304F8A">
        <w:rPr>
          <w:rFonts w:asciiTheme="minorHAnsi" w:hAnsiTheme="minorHAnsi"/>
          <w:i/>
          <w:iCs/>
          <w:color w:val="000000" w:themeColor="text1"/>
          <w:sz w:val="16"/>
          <w:szCs w:val="16"/>
          <w:lang w:val="it"/>
        </w:rPr>
        <w:t>Codice dei beni culturali e del paesaggio</w:t>
      </w:r>
      <w:r w:rsidR="00096C42" w:rsidRPr="00304F8A">
        <w:rPr>
          <w:rFonts w:asciiTheme="minorHAnsi" w:hAnsiTheme="minorHAnsi"/>
          <w:color w:val="000000" w:themeColor="text1"/>
          <w:sz w:val="16"/>
          <w:szCs w:val="16"/>
          <w:lang w:val="it"/>
        </w:rPr>
        <w:t>)</w:t>
      </w:r>
      <w:r w:rsidRPr="00AA7A8B">
        <w:rPr>
          <w:rFonts w:asciiTheme="minorHAnsi" w:hAnsiTheme="minorHAnsi"/>
          <w:color w:val="000000" w:themeColor="text1"/>
          <w:sz w:val="16"/>
          <w:szCs w:val="16"/>
          <w:lang w:val="it"/>
        </w:rPr>
        <w:t xml:space="preserve">, dalle Linee </w:t>
      </w:r>
      <w:r w:rsidRPr="00AA7A8B">
        <w:rPr>
          <w:rFonts w:asciiTheme="minorHAnsi" w:hAnsiTheme="minorHAnsi"/>
          <w:color w:val="000000" w:themeColor="text1"/>
          <w:sz w:val="16"/>
          <w:szCs w:val="16"/>
          <w:lang w:val="it"/>
        </w:rPr>
        <w:lastRenderedPageBreak/>
        <w:t xml:space="preserve">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76190D04" w14:textId="77777777" w:rsidR="0064130B" w:rsidRPr="005543D8" w:rsidRDefault="0064130B" w:rsidP="0064130B">
      <w:pPr>
        <w:jc w:val="both"/>
        <w:outlineLvl w:val="0"/>
        <w:rPr>
          <w:rFonts w:asciiTheme="minorHAnsi" w:hAnsiTheme="minorHAnsi"/>
          <w:sz w:val="16"/>
          <w:szCs w:val="16"/>
          <w:lang w:val="it"/>
        </w:rPr>
      </w:pPr>
    </w:p>
    <w:p w14:paraId="3A154E76" w14:textId="77777777" w:rsidR="0064130B" w:rsidRPr="005543D8" w:rsidRDefault="0064130B" w:rsidP="0064130B">
      <w:pPr>
        <w:jc w:val="both"/>
        <w:outlineLvl w:val="0"/>
        <w:rPr>
          <w:rFonts w:asciiTheme="minorHAnsi" w:hAnsiTheme="minorHAnsi"/>
          <w:b/>
          <w:bCs/>
          <w:sz w:val="16"/>
          <w:szCs w:val="16"/>
        </w:rPr>
      </w:pPr>
      <w:r w:rsidRPr="005543D8">
        <w:rPr>
          <w:rFonts w:asciiTheme="minorHAnsi" w:hAnsiTheme="minorHAnsi"/>
          <w:b/>
          <w:bCs/>
          <w:sz w:val="16"/>
          <w:szCs w:val="16"/>
        </w:rPr>
        <w:t>Trasferimento dei dati</w:t>
      </w:r>
    </w:p>
    <w:p w14:paraId="5E6FD005" w14:textId="3BBB9797" w:rsidR="0064130B" w:rsidRPr="006B4D67" w:rsidRDefault="0064130B" w:rsidP="0064130B">
      <w:pPr>
        <w:jc w:val="both"/>
        <w:outlineLvl w:val="0"/>
        <w:rPr>
          <w:rFonts w:asciiTheme="minorHAnsi" w:hAnsiTheme="minorHAnsi"/>
          <w:sz w:val="16"/>
          <w:szCs w:val="16"/>
        </w:rPr>
      </w:pPr>
      <w:r w:rsidRPr="0039544F">
        <w:rPr>
          <w:rFonts w:asciiTheme="minorHAnsi" w:hAnsiTheme="minorHAnsi"/>
          <w:sz w:val="16"/>
          <w:szCs w:val="16"/>
        </w:rPr>
        <w:t xml:space="preserve">I dati personali sono conservati </w:t>
      </w:r>
      <w:r>
        <w:rPr>
          <w:rFonts w:asciiTheme="minorHAnsi" w:hAnsiTheme="minorHAnsi"/>
          <w:sz w:val="16"/>
          <w:szCs w:val="16"/>
        </w:rPr>
        <w:t xml:space="preserve">principalmente </w:t>
      </w:r>
      <w:r w:rsidRPr="0039544F">
        <w:rPr>
          <w:rFonts w:asciiTheme="minorHAnsi" w:hAnsiTheme="minorHAnsi"/>
          <w:sz w:val="16"/>
          <w:szCs w:val="16"/>
        </w:rPr>
        <w:t>su server ubicati all’interno dell’Unione Europea</w:t>
      </w:r>
      <w:r>
        <w:rPr>
          <w:rFonts w:asciiTheme="minorHAnsi" w:hAnsiTheme="minorHAnsi"/>
          <w:sz w:val="16"/>
          <w:szCs w:val="16"/>
        </w:rPr>
        <w:t xml:space="preserve">. </w:t>
      </w:r>
      <w:r w:rsidRPr="006B4D67">
        <w:rPr>
          <w:rFonts w:asciiTheme="minorHAnsi" w:hAnsiTheme="minorHAnsi"/>
          <w:sz w:val="16"/>
          <w:szCs w:val="16"/>
        </w:rPr>
        <w:t xml:space="preserve">I dati personali possono essere trasferiti verso Paesi terzi rispetto all’Unione Europea, fruendo </w:t>
      </w:r>
      <w:r w:rsidR="00A52925">
        <w:rPr>
          <w:rFonts w:asciiTheme="minorHAnsi" w:hAnsiTheme="minorHAnsi"/>
          <w:sz w:val="16"/>
          <w:szCs w:val="16"/>
        </w:rPr>
        <w:t>l’Istituto</w:t>
      </w:r>
      <w:r w:rsidR="00A52925" w:rsidRPr="006B4D67">
        <w:rPr>
          <w:rFonts w:asciiTheme="minorHAnsi" w:hAnsiTheme="minorHAnsi"/>
          <w:sz w:val="16"/>
          <w:szCs w:val="16"/>
        </w:rPr>
        <w:t xml:space="preserve"> </w:t>
      </w:r>
      <w:r w:rsidRPr="006B4D67">
        <w:rPr>
          <w:rFonts w:asciiTheme="minorHAnsi" w:hAnsiTheme="minorHAnsi"/>
          <w:sz w:val="16"/>
          <w:szCs w:val="16"/>
        </w:rPr>
        <w:t xml:space="preserve">di servizi </w:t>
      </w:r>
      <w:r>
        <w:rPr>
          <w:rFonts w:asciiTheme="minorHAnsi" w:hAnsiTheme="minorHAnsi"/>
          <w:sz w:val="16"/>
          <w:szCs w:val="16"/>
        </w:rPr>
        <w:t xml:space="preserve">educativi online (es. </w:t>
      </w:r>
      <w:r w:rsidRPr="006B4D67">
        <w:rPr>
          <w:rFonts w:asciiTheme="minorHAnsi" w:hAnsiTheme="minorHAnsi"/>
          <w:sz w:val="16"/>
          <w:szCs w:val="16"/>
        </w:rPr>
        <w:t>Google Suite for Education</w:t>
      </w:r>
      <w:r>
        <w:rPr>
          <w:rFonts w:asciiTheme="minorHAnsi" w:hAnsiTheme="minorHAnsi"/>
          <w:sz w:val="16"/>
          <w:szCs w:val="16"/>
        </w:rPr>
        <w:t>, Microsoft Education, ecc.)</w:t>
      </w:r>
      <w:r w:rsidRPr="006B4D67">
        <w:rPr>
          <w:rFonts w:asciiTheme="minorHAnsi" w:hAnsiTheme="minorHAnsi"/>
          <w:sz w:val="16"/>
          <w:szCs w:val="16"/>
        </w:rPr>
        <w:t xml:space="preserve"> offerti da </w:t>
      </w:r>
      <w:r>
        <w:rPr>
          <w:rFonts w:asciiTheme="minorHAnsi" w:hAnsiTheme="minorHAnsi"/>
          <w:sz w:val="16"/>
          <w:szCs w:val="16"/>
        </w:rPr>
        <w:t xml:space="preserve">fornitori </w:t>
      </w:r>
      <w:r w:rsidRPr="006B4D67">
        <w:rPr>
          <w:rFonts w:asciiTheme="minorHAnsi" w:hAnsiTheme="minorHAnsi"/>
          <w:sz w:val="16"/>
          <w:szCs w:val="16"/>
        </w:rPr>
        <w:t xml:space="preserve">che </w:t>
      </w:r>
      <w:r>
        <w:rPr>
          <w:rFonts w:asciiTheme="minorHAnsi" w:hAnsiTheme="minorHAnsi"/>
          <w:sz w:val="16"/>
          <w:szCs w:val="16"/>
        </w:rPr>
        <w:t>hanno</w:t>
      </w:r>
      <w:r w:rsidRPr="006B4D67">
        <w:rPr>
          <w:rFonts w:asciiTheme="minorHAnsi" w:hAnsiTheme="minorHAnsi"/>
          <w:sz w:val="16"/>
          <w:szCs w:val="16"/>
        </w:rPr>
        <w:t xml:space="preserve"> sedi ubicate negli Stati Uniti. Detto trasferimento è regolato dalle Clausole Contrattuali Standard conformi a quanto richiesto dalla normativa europea, e dal Data Processing Agreements sottoscritto dalle parti.</w:t>
      </w:r>
    </w:p>
    <w:p w14:paraId="028C30C7" w14:textId="77777777" w:rsidR="0064130B" w:rsidRDefault="0064130B" w:rsidP="0064130B">
      <w:pPr>
        <w:ind w:left="-15"/>
        <w:rPr>
          <w:rFonts w:asciiTheme="minorHAnsi" w:hAnsiTheme="minorHAnsi" w:cstheme="minorHAnsi"/>
          <w:sz w:val="16"/>
          <w:szCs w:val="16"/>
        </w:rPr>
      </w:pPr>
    </w:p>
    <w:p w14:paraId="5737F76B" w14:textId="77777777" w:rsidR="0064130B" w:rsidRPr="005543D8" w:rsidRDefault="0064130B" w:rsidP="0064130B">
      <w:pPr>
        <w:jc w:val="both"/>
        <w:rPr>
          <w:rFonts w:asciiTheme="minorHAnsi" w:hAnsiTheme="minorHAnsi"/>
          <w:b/>
          <w:bCs/>
          <w:sz w:val="16"/>
          <w:szCs w:val="16"/>
        </w:rPr>
      </w:pPr>
      <w:r w:rsidRPr="005543D8">
        <w:rPr>
          <w:rFonts w:asciiTheme="minorHAnsi" w:hAnsiTheme="minorHAnsi"/>
          <w:b/>
          <w:bCs/>
          <w:sz w:val="16"/>
          <w:szCs w:val="16"/>
        </w:rPr>
        <w:t>Diritti dell’interessato</w:t>
      </w:r>
    </w:p>
    <w:p w14:paraId="191B9566" w14:textId="4910B8B4" w:rsidR="0064130B" w:rsidRPr="00AA7A8B" w:rsidRDefault="0064130B" w:rsidP="0064130B">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Gli interessati posson</w:t>
      </w:r>
      <w:r>
        <w:rPr>
          <w:rFonts w:asciiTheme="minorHAnsi" w:hAnsiTheme="minorHAnsi"/>
          <w:color w:val="000000" w:themeColor="text1"/>
          <w:sz w:val="16"/>
          <w:szCs w:val="16"/>
          <w:lang w:val="it"/>
        </w:rPr>
        <w:t>o esercitare i seguenti diritti</w:t>
      </w:r>
      <w:r w:rsidRPr="00AA7A8B">
        <w:rPr>
          <w:rFonts w:asciiTheme="minorHAnsi" w:hAnsiTheme="minorHAnsi"/>
          <w:color w:val="000000" w:themeColor="text1"/>
          <w:sz w:val="16"/>
          <w:szCs w:val="16"/>
          <w:lang w:val="it"/>
        </w:rPr>
        <w:t xml:space="preserve"> ai sensi degli artt. 15 e ss. del </w:t>
      </w:r>
      <w:r w:rsidR="00A52925">
        <w:rPr>
          <w:rFonts w:asciiTheme="minorHAnsi" w:hAnsiTheme="minorHAnsi"/>
          <w:color w:val="000000" w:themeColor="text1"/>
          <w:sz w:val="16"/>
          <w:szCs w:val="16"/>
          <w:lang w:val="it"/>
        </w:rPr>
        <w:t>RGPD</w:t>
      </w:r>
      <w:r w:rsidR="00A52925" w:rsidRPr="006D7579">
        <w:rPr>
          <w:rFonts w:asciiTheme="minorHAnsi" w:hAnsiTheme="minorHAnsi"/>
          <w:color w:val="000000" w:themeColor="text1"/>
          <w:sz w:val="16"/>
          <w:szCs w:val="16"/>
          <w:lang w:val="it"/>
        </w:rPr>
        <w:t xml:space="preserve"> </w:t>
      </w:r>
      <w:r w:rsidR="00096C42">
        <w:rPr>
          <w:rFonts w:asciiTheme="minorHAnsi" w:hAnsiTheme="minorHAnsi"/>
          <w:color w:val="000000" w:themeColor="text1"/>
          <w:sz w:val="16"/>
          <w:szCs w:val="16"/>
          <w:lang w:val="it"/>
        </w:rPr>
        <w:t>(</w:t>
      </w:r>
      <w:r w:rsidR="00096C42" w:rsidRPr="00B731A4">
        <w:rPr>
          <w:rFonts w:asciiTheme="minorHAnsi" w:hAnsiTheme="minorHAnsi"/>
          <w:i/>
          <w:iCs/>
          <w:color w:val="000000" w:themeColor="text1"/>
          <w:sz w:val="16"/>
          <w:szCs w:val="16"/>
          <w:lang w:val="it"/>
        </w:rPr>
        <w:t>Diritti degli interessati</w:t>
      </w:r>
      <w:r w:rsidR="00096C42">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e della normativa nazionale vigente</w:t>
      </w:r>
      <w:r>
        <w:rPr>
          <w:rFonts w:asciiTheme="minorHAnsi" w:hAnsiTheme="minorHAnsi"/>
          <w:color w:val="000000" w:themeColor="text1"/>
          <w:sz w:val="16"/>
          <w:szCs w:val="16"/>
          <w:lang w:val="it"/>
        </w:rPr>
        <w:t xml:space="preserve"> tra cui</w:t>
      </w:r>
      <w:r w:rsidRPr="00AA7A8B">
        <w:rPr>
          <w:rFonts w:asciiTheme="minorHAnsi" w:hAnsiTheme="minorHAnsi"/>
          <w:color w:val="000000" w:themeColor="text1"/>
          <w:sz w:val="16"/>
          <w:szCs w:val="16"/>
          <w:lang w:val="it"/>
        </w:rPr>
        <w:t>:</w:t>
      </w:r>
    </w:p>
    <w:p w14:paraId="523F2625" w14:textId="77777777" w:rsidR="0064130B" w:rsidRPr="000705BB" w:rsidRDefault="0064130B" w:rsidP="0064130B">
      <w:pPr>
        <w:jc w:val="both"/>
        <w:rPr>
          <w:rFonts w:asciiTheme="minorHAnsi" w:hAnsiTheme="minorHAnsi"/>
          <w:iCs/>
          <w:color w:val="000000" w:themeColor="text1"/>
          <w:sz w:val="16"/>
          <w:szCs w:val="16"/>
          <w:lang w:val="it"/>
        </w:rPr>
      </w:pPr>
      <w:r w:rsidRPr="000705BB">
        <w:rPr>
          <w:rFonts w:asciiTheme="minorHAnsi" w:hAnsiTheme="minorHAnsi"/>
          <w:iCs/>
          <w:color w:val="000000" w:themeColor="text1"/>
          <w:sz w:val="16"/>
          <w:szCs w:val="16"/>
          <w:lang w:val="it"/>
        </w:rPr>
        <w:t>il diritto di accesso: chiedere e ottenere informazioni relative al trattamento dei propri dati personali e una copia di tali dati personali;</w:t>
      </w:r>
    </w:p>
    <w:p w14:paraId="5BA74D34" w14:textId="77777777" w:rsidR="0064130B" w:rsidRPr="000705BB" w:rsidRDefault="0064130B" w:rsidP="0064130B">
      <w:pPr>
        <w:jc w:val="both"/>
        <w:rPr>
          <w:rFonts w:asciiTheme="minorHAnsi" w:hAnsiTheme="minorHAnsi"/>
          <w:iCs/>
          <w:color w:val="000000" w:themeColor="text1"/>
          <w:sz w:val="16"/>
          <w:szCs w:val="16"/>
          <w:lang w:val="it"/>
        </w:rPr>
      </w:pPr>
      <w:r w:rsidRPr="000705BB">
        <w:rPr>
          <w:rFonts w:asciiTheme="minorHAnsi" w:hAnsiTheme="minorHAnsi"/>
          <w:iCs/>
          <w:color w:val="000000" w:themeColor="text1"/>
          <w:sz w:val="16"/>
          <w:szCs w:val="16"/>
          <w:lang w:val="it"/>
        </w:rPr>
        <w:t>il diritto di rettifica: chiedere e ottenere la modifica e/o correzione dei dati personali ritenuti errati o incompleti;</w:t>
      </w:r>
    </w:p>
    <w:p w14:paraId="3C49B615" w14:textId="77777777" w:rsidR="0064130B" w:rsidRPr="000705BB" w:rsidRDefault="0064130B" w:rsidP="0064130B">
      <w:pPr>
        <w:jc w:val="both"/>
        <w:rPr>
          <w:rFonts w:asciiTheme="minorHAnsi" w:hAnsiTheme="minorHAnsi"/>
          <w:iCs/>
          <w:color w:val="000000" w:themeColor="text1"/>
          <w:sz w:val="16"/>
          <w:szCs w:val="16"/>
          <w:lang w:val="it"/>
        </w:rPr>
      </w:pPr>
      <w:r w:rsidRPr="000705BB">
        <w:rPr>
          <w:rFonts w:asciiTheme="minorHAnsi" w:hAnsiTheme="minorHAnsi"/>
          <w:iCs/>
          <w:color w:val="000000" w:themeColor="text1"/>
          <w:sz w:val="16"/>
          <w:szCs w:val="16"/>
          <w:lang w:val="it"/>
        </w:rPr>
        <w:t>il diritto alla cancellazione e limitazione: chiedere e ottenere la cancellazione e/o la limitazione del trattamento dei propri dati personali qualora si tratti di dati o informazioni non necessari – o non più necessari – per le finalità che precedono;</w:t>
      </w:r>
    </w:p>
    <w:p w14:paraId="72DB1692" w14:textId="77777777" w:rsidR="0064130B" w:rsidRPr="00AA7A8B" w:rsidRDefault="0064130B" w:rsidP="0064130B">
      <w:pPr>
        <w:jc w:val="both"/>
        <w:rPr>
          <w:rFonts w:asciiTheme="minorHAnsi" w:hAnsiTheme="minorHAnsi"/>
          <w:iCs/>
          <w:color w:val="000000" w:themeColor="text1"/>
          <w:sz w:val="16"/>
          <w:szCs w:val="16"/>
          <w:lang w:val="it"/>
        </w:rPr>
      </w:pPr>
      <w:r w:rsidRPr="000705BB">
        <w:rPr>
          <w:rFonts w:asciiTheme="minorHAnsi" w:hAnsiTheme="minorHAnsi"/>
          <w:iCs/>
          <w:color w:val="000000" w:themeColor="text1"/>
          <w:sz w:val="16"/>
          <w:szCs w:val="16"/>
          <w:lang w:val="it"/>
        </w:rPr>
        <w:t>il diritto di opporsi al trattamento:</w:t>
      </w:r>
      <w:r w:rsidRPr="00AA7A8B">
        <w:rPr>
          <w:rFonts w:asciiTheme="minorHAnsi" w:hAnsiTheme="minorHAnsi"/>
          <w:iCs/>
          <w:color w:val="000000" w:themeColor="text1"/>
          <w:sz w:val="16"/>
          <w:szCs w:val="16"/>
          <w:lang w:val="it"/>
        </w:rPr>
        <w:t xml:space="preserve"> opporsi in qualunque momento al trattamento dei propri dati, salvo che </w:t>
      </w:r>
      <w:r>
        <w:rPr>
          <w:rFonts w:asciiTheme="minorHAnsi" w:hAnsiTheme="minorHAnsi"/>
          <w:iCs/>
          <w:color w:val="000000" w:themeColor="text1"/>
          <w:sz w:val="16"/>
          <w:szCs w:val="16"/>
          <w:lang w:val="it"/>
        </w:rPr>
        <w:t>non</w:t>
      </w:r>
      <w:r w:rsidRPr="005543D8">
        <w:rPr>
          <w:rFonts w:asciiTheme="minorHAnsi" w:hAnsiTheme="minorHAnsi"/>
          <w:iCs/>
          <w:color w:val="000000" w:themeColor="text1"/>
          <w:sz w:val="16"/>
          <w:szCs w:val="16"/>
          <w:lang w:val="it"/>
        </w:rPr>
        <w:t xml:space="preserve"> vi siano</w:t>
      </w:r>
      <w:r w:rsidRPr="005543D8">
        <w:rPr>
          <w:rFonts w:asciiTheme="minorHAnsi" w:hAnsiTheme="minorHAnsi"/>
          <w:iCs/>
          <w:color w:val="000000" w:themeColor="text1"/>
          <w:lang w:val="it"/>
        </w:rPr>
        <w:t xml:space="preserve"> </w:t>
      </w:r>
      <w:r w:rsidRPr="00AA7A8B">
        <w:rPr>
          <w:rFonts w:asciiTheme="minorHAnsi" w:hAnsiTheme="minorHAnsi"/>
          <w:iCs/>
          <w:color w:val="000000" w:themeColor="text1"/>
          <w:sz w:val="16"/>
          <w:szCs w:val="16"/>
          <w:lang w:val="it"/>
        </w:rPr>
        <w:t xml:space="preserve">legittimi </w:t>
      </w:r>
      <w:r>
        <w:rPr>
          <w:rFonts w:asciiTheme="minorHAnsi" w:hAnsiTheme="minorHAnsi"/>
          <w:iCs/>
          <w:color w:val="000000" w:themeColor="text1"/>
          <w:sz w:val="16"/>
          <w:szCs w:val="16"/>
          <w:lang w:val="it"/>
        </w:rPr>
        <w:t xml:space="preserve">motivi </w:t>
      </w:r>
      <w:r w:rsidRPr="00AA7A8B">
        <w:rPr>
          <w:rFonts w:asciiTheme="minorHAnsi" w:hAnsiTheme="minorHAnsi"/>
          <w:iCs/>
          <w:color w:val="000000" w:themeColor="text1"/>
          <w:sz w:val="16"/>
          <w:szCs w:val="16"/>
          <w:lang w:val="it"/>
        </w:rPr>
        <w:t>dell’Istituto per procedere al trattamento che prevalgano su quelli dell’interessato.</w:t>
      </w:r>
    </w:p>
    <w:p w14:paraId="7BDA3A4C" w14:textId="77777777" w:rsidR="0064130B" w:rsidRPr="00AA7A8B" w:rsidRDefault="0064130B" w:rsidP="0064130B">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Per l’esercizio de</w:t>
      </w:r>
      <w:r>
        <w:rPr>
          <w:rFonts w:asciiTheme="minorHAnsi" w:hAnsiTheme="minorHAnsi"/>
          <w:color w:val="000000" w:themeColor="text1"/>
          <w:sz w:val="16"/>
          <w:szCs w:val="16"/>
          <w:lang w:val="it"/>
        </w:rPr>
        <w:t>i propri diritti l’interessato</w:t>
      </w:r>
      <w:r w:rsidRPr="00AA7A8B">
        <w:rPr>
          <w:rFonts w:asciiTheme="minorHAnsi" w:hAnsiTheme="minorHAnsi"/>
          <w:color w:val="000000" w:themeColor="text1"/>
          <w:sz w:val="16"/>
          <w:szCs w:val="16"/>
          <w:lang w:val="it"/>
        </w:rPr>
        <w:t xml:space="preserve"> può inviare una richiesta all’Istituto</w:t>
      </w:r>
      <w:r>
        <w:rPr>
          <w:rFonts w:asciiTheme="minorHAnsi" w:hAnsiTheme="minorHAnsi"/>
          <w:color w:val="000000" w:themeColor="text1"/>
          <w:sz w:val="16"/>
          <w:szCs w:val="16"/>
          <w:lang w:val="it"/>
        </w:rPr>
        <w:t>.</w:t>
      </w:r>
    </w:p>
    <w:p w14:paraId="7DFB7C07" w14:textId="77777777" w:rsidR="0064130B" w:rsidRPr="00AA7A8B" w:rsidRDefault="0064130B" w:rsidP="0064130B">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Ai sensi della disciplina vigente, eventuali reclami riguardanti i trattamenti di propri dati personali potranno essere proposti al Garante per la protezione dei dati personali</w:t>
      </w:r>
      <w:r>
        <w:rPr>
          <w:rFonts w:asciiTheme="minorHAnsi" w:hAnsiTheme="minorHAnsi"/>
          <w:color w:val="000000" w:themeColor="text1"/>
          <w:sz w:val="16"/>
          <w:szCs w:val="16"/>
          <w:lang w:val="it"/>
        </w:rPr>
        <w:t>.</w:t>
      </w:r>
    </w:p>
    <w:p w14:paraId="33D213A7" w14:textId="77777777" w:rsidR="0064130B" w:rsidRPr="005543D8" w:rsidRDefault="0064130B" w:rsidP="0064130B">
      <w:pPr>
        <w:rPr>
          <w:rFonts w:asciiTheme="minorHAnsi" w:hAnsiTheme="minorHAnsi"/>
          <w:sz w:val="16"/>
          <w:szCs w:val="16"/>
          <w:lang w:val="it"/>
        </w:rPr>
      </w:pPr>
    </w:p>
    <w:p w14:paraId="33FC2E9F" w14:textId="642719DE" w:rsidR="00AA518B" w:rsidRPr="00A52925" w:rsidRDefault="0064130B" w:rsidP="00A52925">
      <w:pPr>
        <w:rPr>
          <w:rFonts w:asciiTheme="minorHAnsi" w:hAnsiTheme="minorHAnsi"/>
          <w:sz w:val="16"/>
          <w:szCs w:val="16"/>
        </w:rPr>
      </w:pPr>
      <w:r w:rsidRPr="0039544F">
        <w:rPr>
          <w:rFonts w:asciiTheme="minorHAnsi" w:hAnsiTheme="minorHAnsi"/>
          <w:sz w:val="16"/>
          <w:szCs w:val="16"/>
        </w:rPr>
        <w:t xml:space="preserve">La presente informativa potrà essere suscettibile di variazioni in futuro in virtù di nuove disposizioni normative o indicazione dell’Autorità Garante per la Privacy. L’eventuale versione aggiornata sarà prontamente pubblicata sul sito internet </w:t>
      </w:r>
      <w:r>
        <w:rPr>
          <w:rFonts w:asciiTheme="minorHAnsi" w:hAnsiTheme="minorHAnsi" w:cstheme="minorHAnsi"/>
          <w:sz w:val="16"/>
          <w:szCs w:val="16"/>
        </w:rPr>
        <w:t>dell’Istituto</w:t>
      </w:r>
      <w:r w:rsidRPr="0039544F">
        <w:rPr>
          <w:rFonts w:asciiTheme="minorHAnsi" w:hAnsiTheme="minorHAnsi"/>
          <w:sz w:val="16"/>
          <w:szCs w:val="16"/>
        </w:rPr>
        <w:t>.</w:t>
      </w:r>
    </w:p>
    <w:sectPr w:rsidR="00AA518B" w:rsidRPr="00A52925">
      <w:headerReference w:type="default" r:id="rId9"/>
      <w:footerReference w:type="even" r:id="rId10"/>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5FFF" w14:textId="77777777" w:rsidR="00D953D0" w:rsidRDefault="00D953D0">
      <w:r>
        <w:separator/>
      </w:r>
    </w:p>
  </w:endnote>
  <w:endnote w:type="continuationSeparator" w:id="0">
    <w:p w14:paraId="5AF78427" w14:textId="77777777" w:rsidR="00D953D0" w:rsidRDefault="00D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7DA8" w14:textId="77777777" w:rsidR="007953B7" w:rsidRDefault="007953B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68853B2" w14:textId="77777777" w:rsidR="007953B7" w:rsidRDefault="007953B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1DF5D" w14:textId="77777777" w:rsidR="00D953D0" w:rsidRDefault="00D953D0">
      <w:r>
        <w:separator/>
      </w:r>
    </w:p>
  </w:footnote>
  <w:footnote w:type="continuationSeparator" w:id="0">
    <w:p w14:paraId="6BBF4D4D" w14:textId="77777777" w:rsidR="00D953D0" w:rsidRDefault="00D95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7"/>
      <w:gridCol w:w="5491"/>
      <w:gridCol w:w="2098"/>
    </w:tblGrid>
    <w:tr w:rsidR="00B5145D" w14:paraId="13A15423" w14:textId="77777777" w:rsidTr="00714690">
      <w:trPr>
        <w:cantSplit/>
        <w:trHeight w:val="290"/>
      </w:trPr>
      <w:tc>
        <w:tcPr>
          <w:tcW w:w="1158" w:type="pct"/>
          <w:vMerge w:val="restart"/>
          <w:vAlign w:val="center"/>
        </w:tcPr>
        <w:p w14:paraId="0D5CFDD6" w14:textId="77777777" w:rsidR="00B5145D" w:rsidRPr="0016398B" w:rsidRDefault="00B5145D" w:rsidP="00B5145D">
          <w:pPr>
            <w:pStyle w:val="Intestazione"/>
            <w:jc w:val="center"/>
            <w:rPr>
              <w:rFonts w:ascii="Bookman Old Style" w:hAnsi="Bookman Old Style"/>
              <w:b/>
              <w:sz w:val="32"/>
              <w:szCs w:val="32"/>
              <w:lang w:val="en-GB"/>
            </w:rPr>
          </w:pPr>
          <w:r w:rsidRPr="00AF13B1">
            <w:rPr>
              <w:rFonts w:ascii="Verdana" w:hAnsi="Verdana"/>
              <w:sz w:val="24"/>
              <w:szCs w:val="16"/>
              <w:highlight w:val="yellow"/>
            </w:rPr>
            <w:t>Nome_scuola</w:t>
          </w:r>
        </w:p>
      </w:tc>
      <w:tc>
        <w:tcPr>
          <w:tcW w:w="2780" w:type="pct"/>
          <w:vMerge w:val="restart"/>
          <w:vAlign w:val="center"/>
        </w:tcPr>
        <w:p w14:paraId="4382B4A9" w14:textId="77777777" w:rsidR="00B5145D" w:rsidRPr="0090328E" w:rsidRDefault="00B5145D" w:rsidP="00B5145D">
          <w:pPr>
            <w:pStyle w:val="Intestazione"/>
            <w:jc w:val="center"/>
            <w:rPr>
              <w:rFonts w:ascii="Verdana" w:hAnsi="Verdana"/>
              <w:bCs/>
              <w:sz w:val="24"/>
              <w:szCs w:val="16"/>
            </w:rPr>
          </w:pPr>
          <w:r w:rsidRPr="0090328E">
            <w:rPr>
              <w:rFonts w:ascii="Verdana" w:hAnsi="Verdana"/>
              <w:bCs/>
              <w:sz w:val="24"/>
              <w:szCs w:val="16"/>
            </w:rPr>
            <w:t>PRIVACY</w:t>
          </w:r>
        </w:p>
        <w:p w14:paraId="0859A0E6" w14:textId="77777777" w:rsidR="00B5145D" w:rsidRPr="000A3113" w:rsidRDefault="00B5145D" w:rsidP="00B5145D">
          <w:pPr>
            <w:pStyle w:val="Intestazione"/>
            <w:jc w:val="center"/>
            <w:rPr>
              <w:rFonts w:ascii="Century Gothic" w:hAnsi="Century Gothic"/>
              <w:sz w:val="24"/>
            </w:rPr>
          </w:pPr>
          <w:r>
            <w:rPr>
              <w:rFonts w:ascii="Verdana" w:hAnsi="Verdana"/>
              <w:sz w:val="24"/>
              <w:szCs w:val="16"/>
            </w:rPr>
            <w:t>INFORMATIVA DATI PERSONALI</w:t>
          </w:r>
        </w:p>
      </w:tc>
      <w:tc>
        <w:tcPr>
          <w:tcW w:w="1063" w:type="pct"/>
          <w:vAlign w:val="center"/>
        </w:tcPr>
        <w:p w14:paraId="717E4170" w14:textId="77777777" w:rsidR="00B5145D" w:rsidRPr="00DC6072" w:rsidRDefault="00B5145D" w:rsidP="00B5145D">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B5145D">
            <w:rPr>
              <w:rStyle w:val="Numeropagina"/>
              <w:rFonts w:ascii="Century Gothic" w:hAnsi="Century Gothic"/>
              <w:sz w:val="14"/>
              <w:szCs w:val="14"/>
            </w:rPr>
            <w:fldChar w:fldCharType="begin"/>
          </w:r>
          <w:r w:rsidRPr="00B5145D">
            <w:rPr>
              <w:rStyle w:val="Numeropagina"/>
              <w:rFonts w:ascii="Century Gothic" w:hAnsi="Century Gothic"/>
              <w:sz w:val="14"/>
              <w:szCs w:val="14"/>
            </w:rPr>
            <w:instrText xml:space="preserve"> PAGE </w:instrText>
          </w:r>
          <w:r w:rsidRPr="00B5145D">
            <w:rPr>
              <w:rStyle w:val="Numeropagina"/>
              <w:rFonts w:ascii="Century Gothic" w:hAnsi="Century Gothic"/>
              <w:sz w:val="14"/>
              <w:szCs w:val="14"/>
            </w:rPr>
            <w:fldChar w:fldCharType="separate"/>
          </w:r>
          <w:r w:rsidRPr="00B5145D">
            <w:rPr>
              <w:rStyle w:val="Numeropagina"/>
              <w:rFonts w:ascii="Century Gothic" w:hAnsi="Century Gothic"/>
              <w:noProof/>
              <w:sz w:val="14"/>
              <w:szCs w:val="14"/>
            </w:rPr>
            <w:t>1</w:t>
          </w:r>
          <w:r w:rsidRPr="00B5145D">
            <w:rPr>
              <w:rStyle w:val="Numeropagina"/>
              <w:rFonts w:ascii="Century Gothic" w:hAnsi="Century Gothic"/>
              <w:sz w:val="14"/>
              <w:szCs w:val="14"/>
            </w:rPr>
            <w:fldChar w:fldCharType="end"/>
          </w:r>
          <w:r w:rsidRPr="00B5145D">
            <w:rPr>
              <w:rStyle w:val="Numeropagina"/>
              <w:rFonts w:ascii="Century Gothic" w:hAnsi="Century Gothic"/>
              <w:sz w:val="14"/>
              <w:szCs w:val="14"/>
            </w:rPr>
            <w:t>/</w:t>
          </w:r>
          <w:r w:rsidRPr="00B5145D">
            <w:rPr>
              <w:rStyle w:val="Numeropagina"/>
              <w:rFonts w:ascii="Century Gothic" w:hAnsi="Century Gothic"/>
              <w:sz w:val="14"/>
              <w:szCs w:val="14"/>
            </w:rPr>
            <w:fldChar w:fldCharType="begin"/>
          </w:r>
          <w:r w:rsidRPr="00B5145D">
            <w:rPr>
              <w:rStyle w:val="Numeropagina"/>
              <w:rFonts w:ascii="Century Gothic" w:hAnsi="Century Gothic"/>
              <w:sz w:val="14"/>
              <w:szCs w:val="14"/>
            </w:rPr>
            <w:instrText xml:space="preserve"> NUMPAGES </w:instrText>
          </w:r>
          <w:r w:rsidRPr="00B5145D">
            <w:rPr>
              <w:rStyle w:val="Numeropagina"/>
              <w:rFonts w:ascii="Century Gothic" w:hAnsi="Century Gothic"/>
              <w:sz w:val="14"/>
              <w:szCs w:val="14"/>
            </w:rPr>
            <w:fldChar w:fldCharType="separate"/>
          </w:r>
          <w:r w:rsidRPr="00B5145D">
            <w:rPr>
              <w:rStyle w:val="Numeropagina"/>
              <w:rFonts w:ascii="Century Gothic" w:hAnsi="Century Gothic"/>
              <w:noProof/>
              <w:sz w:val="14"/>
              <w:szCs w:val="14"/>
            </w:rPr>
            <w:t>19</w:t>
          </w:r>
          <w:r w:rsidRPr="00B5145D">
            <w:rPr>
              <w:rStyle w:val="Numeropagina"/>
              <w:rFonts w:ascii="Century Gothic" w:hAnsi="Century Gothic"/>
              <w:sz w:val="14"/>
              <w:szCs w:val="14"/>
            </w:rPr>
            <w:fldChar w:fldCharType="end"/>
          </w:r>
        </w:p>
      </w:tc>
    </w:tr>
    <w:tr w:rsidR="00B5145D" w14:paraId="094877CC" w14:textId="77777777" w:rsidTr="00714690">
      <w:trPr>
        <w:cantSplit/>
        <w:trHeight w:val="290"/>
      </w:trPr>
      <w:tc>
        <w:tcPr>
          <w:tcW w:w="1158" w:type="pct"/>
          <w:vMerge/>
          <w:vAlign w:val="center"/>
        </w:tcPr>
        <w:p w14:paraId="2F256C4D" w14:textId="77777777" w:rsidR="00B5145D" w:rsidRPr="00D64C17" w:rsidRDefault="00B5145D" w:rsidP="00B5145D">
          <w:pPr>
            <w:pStyle w:val="Intestazione"/>
            <w:jc w:val="center"/>
            <w:rPr>
              <w:noProof/>
              <w:color w:val="0000FF"/>
              <w:sz w:val="32"/>
            </w:rPr>
          </w:pPr>
        </w:p>
      </w:tc>
      <w:tc>
        <w:tcPr>
          <w:tcW w:w="2780" w:type="pct"/>
          <w:vMerge/>
          <w:vAlign w:val="center"/>
        </w:tcPr>
        <w:p w14:paraId="49B8988B" w14:textId="77777777" w:rsidR="00B5145D" w:rsidRPr="000A3113" w:rsidRDefault="00B5145D" w:rsidP="00B5145D">
          <w:pPr>
            <w:pStyle w:val="Intestazione"/>
            <w:jc w:val="center"/>
            <w:rPr>
              <w:rFonts w:ascii="Verdana" w:hAnsi="Verdana"/>
              <w:b/>
              <w:sz w:val="24"/>
              <w:szCs w:val="16"/>
            </w:rPr>
          </w:pPr>
        </w:p>
      </w:tc>
      <w:tc>
        <w:tcPr>
          <w:tcW w:w="1063" w:type="pct"/>
          <w:vAlign w:val="center"/>
        </w:tcPr>
        <w:p w14:paraId="49C0ECC7" w14:textId="73C04C13" w:rsidR="00B5145D" w:rsidRPr="00BB00C8" w:rsidRDefault="00B5145D" w:rsidP="00B5145D">
          <w:pPr>
            <w:pStyle w:val="Intestazione"/>
            <w:jc w:val="right"/>
            <w:rPr>
              <w:rFonts w:ascii="Century Gothic" w:hAnsi="Century Gothic"/>
              <w:sz w:val="12"/>
            </w:rPr>
          </w:pPr>
          <w:r>
            <w:rPr>
              <w:rFonts w:ascii="Century Gothic" w:hAnsi="Century Gothic"/>
              <w:sz w:val="12"/>
            </w:rPr>
            <w:t>Mod. INFDAT_E</w:t>
          </w:r>
          <w:r w:rsidR="00760654">
            <w:rPr>
              <w:rFonts w:ascii="Century Gothic" w:hAnsi="Century Gothic"/>
              <w:sz w:val="12"/>
            </w:rPr>
            <w:t>F</w:t>
          </w:r>
        </w:p>
      </w:tc>
    </w:tr>
    <w:tr w:rsidR="00B5145D" w14:paraId="2678D3CD" w14:textId="77777777" w:rsidTr="00714690">
      <w:trPr>
        <w:cantSplit/>
        <w:trHeight w:val="466"/>
      </w:trPr>
      <w:tc>
        <w:tcPr>
          <w:tcW w:w="1158" w:type="pct"/>
          <w:vMerge/>
          <w:vAlign w:val="center"/>
        </w:tcPr>
        <w:p w14:paraId="3C2876FF" w14:textId="77777777" w:rsidR="00B5145D" w:rsidRDefault="00B5145D" w:rsidP="00B5145D">
          <w:pPr>
            <w:pStyle w:val="Intestazione"/>
          </w:pPr>
        </w:p>
      </w:tc>
      <w:tc>
        <w:tcPr>
          <w:tcW w:w="2780" w:type="pct"/>
          <w:vMerge/>
          <w:vAlign w:val="center"/>
        </w:tcPr>
        <w:p w14:paraId="7769DCB7" w14:textId="77777777" w:rsidR="00B5145D" w:rsidRPr="00012BE9" w:rsidRDefault="00B5145D" w:rsidP="00B5145D">
          <w:pPr>
            <w:pStyle w:val="Intestazione"/>
            <w:jc w:val="center"/>
            <w:rPr>
              <w:rFonts w:ascii="Century Gothic" w:hAnsi="Century Gothic"/>
              <w:b/>
              <w:sz w:val="24"/>
              <w:szCs w:val="24"/>
            </w:rPr>
          </w:pPr>
        </w:p>
      </w:tc>
      <w:tc>
        <w:tcPr>
          <w:tcW w:w="1063" w:type="pct"/>
        </w:tcPr>
        <w:p w14:paraId="33454EA5" w14:textId="6808876D" w:rsidR="00B5145D" w:rsidRDefault="00B5145D" w:rsidP="00B5145D">
          <w:pPr>
            <w:pStyle w:val="Intestazione"/>
            <w:spacing w:after="40"/>
            <w:jc w:val="right"/>
            <w:rPr>
              <w:rFonts w:ascii="Century Gothic" w:hAnsi="Century Gothic"/>
              <w:sz w:val="12"/>
            </w:rPr>
          </w:pPr>
          <w:r>
            <w:rPr>
              <w:rFonts w:ascii="Century Gothic" w:hAnsi="Century Gothic"/>
              <w:sz w:val="12"/>
            </w:rPr>
            <w:t>VERSIONE 0</w:t>
          </w:r>
          <w:r w:rsidR="0089434C">
            <w:rPr>
              <w:rFonts w:ascii="Century Gothic" w:hAnsi="Century Gothic"/>
              <w:sz w:val="12"/>
            </w:rPr>
            <w:t>3</w:t>
          </w:r>
          <w:r w:rsidRPr="00DB1553">
            <w:rPr>
              <w:rFonts w:ascii="Century Gothic" w:hAnsi="Century Gothic"/>
              <w:sz w:val="12"/>
            </w:rPr>
            <w:t xml:space="preserve">   </w:t>
          </w:r>
        </w:p>
        <w:p w14:paraId="04E6D4A8" w14:textId="5D1B5D24" w:rsidR="00B5145D" w:rsidRPr="003B4404" w:rsidRDefault="00B5145D" w:rsidP="00B5145D">
          <w:pPr>
            <w:pStyle w:val="Intestazione"/>
            <w:spacing w:after="40"/>
            <w:jc w:val="right"/>
            <w:rPr>
              <w:rFonts w:ascii="Century Gothic" w:hAnsi="Century Gothic"/>
              <w:sz w:val="12"/>
              <w:szCs w:val="18"/>
            </w:rPr>
          </w:pPr>
          <w:r w:rsidRPr="00BB00C8">
            <w:rPr>
              <w:rFonts w:ascii="Century Gothic" w:hAnsi="Century Gothic"/>
              <w:sz w:val="12"/>
            </w:rPr>
            <w:t>DAT</w:t>
          </w:r>
          <w:r w:rsidR="0089434C">
            <w:rPr>
              <w:rFonts w:ascii="Century Gothic" w:hAnsi="Century Gothic"/>
              <w:sz w:val="12"/>
            </w:rPr>
            <w:t>A 10/09/2020</w:t>
          </w:r>
        </w:p>
      </w:tc>
    </w:tr>
  </w:tbl>
  <w:p w14:paraId="38D70F76" w14:textId="77777777" w:rsidR="00B66E0D" w:rsidRDefault="00B66E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15:restartNumberingAfterBreak="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2A53E9"/>
    <w:multiLevelType w:val="hybridMultilevel"/>
    <w:tmpl w:val="CE18F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2"/>
  </w:num>
  <w:num w:numId="6">
    <w:abstractNumId w:val="3"/>
  </w:num>
  <w:num w:numId="7">
    <w:abstractNumId w:val="4"/>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397"/>
    <w:rsid w:val="00096C42"/>
    <w:rsid w:val="000D459A"/>
    <w:rsid w:val="002D066A"/>
    <w:rsid w:val="002F0B42"/>
    <w:rsid w:val="0031762C"/>
    <w:rsid w:val="003509B8"/>
    <w:rsid w:val="00382D3D"/>
    <w:rsid w:val="003D3469"/>
    <w:rsid w:val="003E2FB9"/>
    <w:rsid w:val="003E494D"/>
    <w:rsid w:val="00407BFE"/>
    <w:rsid w:val="00415BEE"/>
    <w:rsid w:val="004268C4"/>
    <w:rsid w:val="004310C6"/>
    <w:rsid w:val="0044714B"/>
    <w:rsid w:val="004B255D"/>
    <w:rsid w:val="004D6638"/>
    <w:rsid w:val="005141E1"/>
    <w:rsid w:val="005A269F"/>
    <w:rsid w:val="00626357"/>
    <w:rsid w:val="0064130B"/>
    <w:rsid w:val="00660866"/>
    <w:rsid w:val="006624D6"/>
    <w:rsid w:val="00686CFF"/>
    <w:rsid w:val="006B0120"/>
    <w:rsid w:val="006B0CD2"/>
    <w:rsid w:val="00711397"/>
    <w:rsid w:val="00760654"/>
    <w:rsid w:val="0078268F"/>
    <w:rsid w:val="00787B5D"/>
    <w:rsid w:val="007953B7"/>
    <w:rsid w:val="007D01E6"/>
    <w:rsid w:val="007E322B"/>
    <w:rsid w:val="0089434C"/>
    <w:rsid w:val="008C06EE"/>
    <w:rsid w:val="008C3642"/>
    <w:rsid w:val="00936082"/>
    <w:rsid w:val="00A52925"/>
    <w:rsid w:val="00A663B5"/>
    <w:rsid w:val="00A71D55"/>
    <w:rsid w:val="00AA518B"/>
    <w:rsid w:val="00B5145D"/>
    <w:rsid w:val="00B66E0D"/>
    <w:rsid w:val="00B71832"/>
    <w:rsid w:val="00B87ED4"/>
    <w:rsid w:val="00C64642"/>
    <w:rsid w:val="00C659CB"/>
    <w:rsid w:val="00C92779"/>
    <w:rsid w:val="00CE3E2F"/>
    <w:rsid w:val="00D52000"/>
    <w:rsid w:val="00D6050F"/>
    <w:rsid w:val="00D953D0"/>
    <w:rsid w:val="00DA1C3E"/>
    <w:rsid w:val="00DA5D83"/>
    <w:rsid w:val="00E10690"/>
    <w:rsid w:val="00E26ADC"/>
    <w:rsid w:val="00E51F05"/>
    <w:rsid w:val="00ED0A93"/>
    <w:rsid w:val="00EF7086"/>
    <w:rsid w:val="00F9515D"/>
    <w:rsid w:val="00FC3DA5"/>
    <w:rsid w:val="00FC55C8"/>
    <w:rsid w:val="00FD2120"/>
    <w:rsid w:val="00FD6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7B4F6"/>
  <w15:docId w15:val="{8075D6FE-140B-4C9E-8B02-D91DEB33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B87ED4"/>
    <w:rPr>
      <w:color w:val="0000FF"/>
      <w:u w:val="single"/>
    </w:rPr>
  </w:style>
  <w:style w:type="character" w:customStyle="1" w:styleId="IntestazioneCarattere">
    <w:name w:val="Intestazione Carattere"/>
    <w:link w:val="Intestazione"/>
    <w:uiPriority w:val="99"/>
    <w:locked/>
    <w:rsid w:val="00B5145D"/>
  </w:style>
  <w:style w:type="paragraph" w:customStyle="1" w:styleId="Default">
    <w:name w:val="Default"/>
    <w:rsid w:val="0064130B"/>
    <w:pPr>
      <w:autoSpaceDE w:val="0"/>
      <w:autoSpaceDN w:val="0"/>
      <w:adjustRightInd w:val="0"/>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3D3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82755">
      <w:bodyDiv w:val="1"/>
      <w:marLeft w:val="0"/>
      <w:marRight w:val="0"/>
      <w:marTop w:val="0"/>
      <w:marBottom w:val="0"/>
      <w:divBdr>
        <w:top w:val="none" w:sz="0" w:space="0" w:color="auto"/>
        <w:left w:val="none" w:sz="0" w:space="0" w:color="auto"/>
        <w:bottom w:val="none" w:sz="0" w:space="0" w:color="auto"/>
        <w:right w:val="none" w:sz="0" w:space="0" w:color="auto"/>
      </w:divBdr>
    </w:div>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815801516">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etto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57ED-7A3F-4DBF-9FA9-3623B2BE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1271</Words>
  <Characters>7251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ModulisticaPrivacy.it</dc:creator>
  <cp:lastModifiedBy>Giampaolo Spaggiari Giampaolo Spaggiari</cp:lastModifiedBy>
  <cp:revision>29</cp:revision>
  <cp:lastPrinted>2004-05-31T08:47:00Z</cp:lastPrinted>
  <dcterms:created xsi:type="dcterms:W3CDTF">2016-05-04T17:06:00Z</dcterms:created>
  <dcterms:modified xsi:type="dcterms:W3CDTF">2020-09-10T12:43:00Z</dcterms:modified>
</cp:coreProperties>
</file>