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5AB33" w14:textId="77777777" w:rsidR="00382D3D" w:rsidRPr="00C14945" w:rsidRDefault="00AA518B">
      <w:pPr>
        <w:pStyle w:val="6modello"/>
        <w:pBdr>
          <w:top w:val="none" w:sz="0" w:space="0" w:color="auto"/>
          <w:bottom w:val="none" w:sz="0" w:space="0" w:color="auto"/>
        </w:pBdr>
        <w:rPr>
          <w:rFonts w:asciiTheme="minorHAnsi" w:hAnsiTheme="minorHAnsi"/>
          <w:sz w:val="24"/>
          <w:szCs w:val="24"/>
        </w:rPr>
      </w:pPr>
      <w:r w:rsidRPr="00C14945">
        <w:rPr>
          <w:rFonts w:asciiTheme="minorHAnsi" w:hAnsiTheme="minorHAnsi"/>
          <w:sz w:val="24"/>
          <w:szCs w:val="24"/>
        </w:rPr>
        <w:t>Informativa</w:t>
      </w:r>
      <w:r w:rsidR="00ED0A93" w:rsidRPr="00C14945">
        <w:rPr>
          <w:rFonts w:asciiTheme="minorHAnsi" w:hAnsiTheme="minorHAnsi"/>
          <w:sz w:val="24"/>
          <w:szCs w:val="24"/>
        </w:rPr>
        <w:t xml:space="preserve"> </w:t>
      </w:r>
      <w:r w:rsidR="00A71D55" w:rsidRPr="00C14945">
        <w:rPr>
          <w:rFonts w:asciiTheme="minorHAnsi" w:hAnsiTheme="minorHAnsi"/>
          <w:sz w:val="24"/>
          <w:szCs w:val="24"/>
        </w:rPr>
        <w:t>d</w:t>
      </w:r>
      <w:r w:rsidR="00D6050F" w:rsidRPr="00C14945">
        <w:rPr>
          <w:rFonts w:asciiTheme="minorHAnsi" w:hAnsiTheme="minorHAnsi"/>
          <w:sz w:val="24"/>
          <w:szCs w:val="24"/>
        </w:rPr>
        <w:t xml:space="preserve">ati </w:t>
      </w:r>
      <w:r w:rsidR="00A71D55" w:rsidRPr="00C14945">
        <w:rPr>
          <w:rFonts w:asciiTheme="minorHAnsi" w:hAnsiTheme="minorHAnsi"/>
          <w:sz w:val="24"/>
          <w:szCs w:val="24"/>
        </w:rPr>
        <w:t>p</w:t>
      </w:r>
      <w:r w:rsidR="00DA5D83" w:rsidRPr="00C14945">
        <w:rPr>
          <w:rFonts w:asciiTheme="minorHAnsi" w:hAnsiTheme="minorHAnsi"/>
          <w:sz w:val="24"/>
          <w:szCs w:val="24"/>
        </w:rPr>
        <w:t>ersonali</w:t>
      </w:r>
      <w:r w:rsidR="00CE3E2F" w:rsidRPr="00C14945">
        <w:rPr>
          <w:rFonts w:asciiTheme="minorHAnsi" w:hAnsiTheme="minorHAnsi"/>
          <w:sz w:val="24"/>
          <w:szCs w:val="24"/>
        </w:rPr>
        <w:t xml:space="preserve"> ALUNNI</w:t>
      </w:r>
      <w:r w:rsidR="0031762C" w:rsidRPr="00C14945">
        <w:rPr>
          <w:rFonts w:asciiTheme="minorHAnsi" w:hAnsiTheme="minorHAnsi"/>
          <w:sz w:val="24"/>
          <w:szCs w:val="24"/>
        </w:rPr>
        <w:t xml:space="preserve"> e LORO FAMIGLIARI</w:t>
      </w:r>
    </w:p>
    <w:p w14:paraId="1A15A217" w14:textId="77777777" w:rsidR="00DA5D83" w:rsidRPr="00C969C4" w:rsidRDefault="00DA5D83" w:rsidP="00DA5D83">
      <w:pPr>
        <w:widowControl w:val="0"/>
        <w:jc w:val="center"/>
        <w:rPr>
          <w:rFonts w:asciiTheme="minorHAnsi" w:hAnsiTheme="minorHAnsi"/>
          <w:bCs/>
          <w:i/>
          <w:snapToGrid w:val="0"/>
        </w:rPr>
      </w:pPr>
      <w:r w:rsidRPr="00C969C4">
        <w:rPr>
          <w:rFonts w:asciiTheme="minorHAnsi" w:hAnsiTheme="minorHAnsi"/>
          <w:bCs/>
          <w:i/>
          <w:snapToGrid w:val="0"/>
        </w:rPr>
        <w:t xml:space="preserve">ex art. 13 del </w:t>
      </w:r>
      <w:r w:rsidR="004310C6" w:rsidRPr="00C969C4">
        <w:rPr>
          <w:rFonts w:asciiTheme="minorHAnsi" w:hAnsiTheme="minorHAnsi"/>
          <w:bCs/>
          <w:i/>
          <w:snapToGrid w:val="0"/>
        </w:rPr>
        <w:t>Regolamento UE 2016/679 del 27/04/2016</w:t>
      </w:r>
    </w:p>
    <w:p w14:paraId="4AF808AC" w14:textId="7B46611D" w:rsidR="00FD2120" w:rsidRPr="0039544F" w:rsidRDefault="008050B7" w:rsidP="008050B7">
      <w:pPr>
        <w:widowControl w:val="0"/>
        <w:tabs>
          <w:tab w:val="left" w:pos="9294"/>
        </w:tabs>
        <w:rPr>
          <w:rFonts w:asciiTheme="minorHAnsi" w:hAnsiTheme="minorHAnsi"/>
          <w:bCs/>
          <w:i/>
          <w:snapToGrid w:val="0"/>
          <w:sz w:val="16"/>
          <w:szCs w:val="16"/>
        </w:rPr>
      </w:pPr>
      <w:r>
        <w:rPr>
          <w:rFonts w:asciiTheme="minorHAnsi" w:hAnsiTheme="minorHAnsi"/>
          <w:bCs/>
          <w:i/>
          <w:snapToGrid w:val="0"/>
          <w:sz w:val="16"/>
          <w:szCs w:val="16"/>
        </w:rPr>
        <w:tab/>
      </w:r>
    </w:p>
    <w:p w14:paraId="287190CB" w14:textId="77777777" w:rsidR="0031762C" w:rsidRPr="0039544F" w:rsidRDefault="0031762C" w:rsidP="0031762C">
      <w:pPr>
        <w:widowControl w:val="0"/>
        <w:rPr>
          <w:rFonts w:asciiTheme="minorHAnsi" w:hAnsiTheme="minorHAnsi"/>
          <w:sz w:val="16"/>
          <w:szCs w:val="16"/>
        </w:rPr>
      </w:pPr>
      <w:r w:rsidRPr="0039544F">
        <w:rPr>
          <w:rFonts w:asciiTheme="minorHAnsi" w:hAnsiTheme="minorHAnsi"/>
          <w:sz w:val="16"/>
          <w:szCs w:val="16"/>
        </w:rPr>
        <w:t>Agli Alunni e loro famiglie</w:t>
      </w:r>
    </w:p>
    <w:p w14:paraId="27CC7B36" w14:textId="77777777" w:rsidR="0031762C" w:rsidRPr="0039544F" w:rsidRDefault="0031762C" w:rsidP="0031762C">
      <w:pPr>
        <w:widowControl w:val="0"/>
        <w:rPr>
          <w:rFonts w:asciiTheme="minorHAnsi" w:hAnsiTheme="minorHAnsi"/>
          <w:sz w:val="16"/>
          <w:szCs w:val="16"/>
        </w:rPr>
      </w:pPr>
    </w:p>
    <w:p w14:paraId="6A9F9AAF" w14:textId="77777777" w:rsidR="004310C6" w:rsidRPr="0039544F" w:rsidRDefault="004D6638" w:rsidP="0039544F">
      <w:pPr>
        <w:widowControl w:val="0"/>
        <w:rPr>
          <w:rFonts w:asciiTheme="minorHAnsi" w:hAnsiTheme="minorHAnsi"/>
          <w:sz w:val="16"/>
          <w:szCs w:val="16"/>
        </w:rPr>
      </w:pPr>
      <w:r w:rsidRPr="0039544F">
        <w:rPr>
          <w:rFonts w:asciiTheme="minorHAnsi" w:hAnsiTheme="minorHAnsi"/>
          <w:sz w:val="16"/>
          <w:szCs w:val="16"/>
        </w:rPr>
        <w:t>OGGETTO: Informativa e trattamento di dati personali</w:t>
      </w:r>
      <w:r w:rsidR="004310C6" w:rsidRPr="0039544F">
        <w:rPr>
          <w:rFonts w:asciiTheme="minorHAnsi" w:hAnsiTheme="minorHAnsi"/>
          <w:sz w:val="16"/>
          <w:szCs w:val="16"/>
        </w:rPr>
        <w:t xml:space="preserve"> ai sensi dell'articolo 13 del Regolamento UE 2016/679 (“RGPD”)</w:t>
      </w:r>
    </w:p>
    <w:p w14:paraId="07FE2423" w14:textId="77777777" w:rsidR="0031762C" w:rsidRPr="0039544F" w:rsidRDefault="0031762C" w:rsidP="00FD2120">
      <w:pPr>
        <w:rPr>
          <w:rFonts w:asciiTheme="minorHAnsi" w:hAnsiTheme="minorHAnsi"/>
          <w:sz w:val="16"/>
          <w:szCs w:val="16"/>
        </w:rPr>
      </w:pPr>
    </w:p>
    <w:p w14:paraId="3BBD1028" w14:textId="1EEDA8FD" w:rsidR="004D6638" w:rsidRDefault="004D6638" w:rsidP="00FD2120">
      <w:pPr>
        <w:rPr>
          <w:rFonts w:asciiTheme="minorHAnsi" w:hAnsiTheme="minorHAnsi"/>
          <w:sz w:val="16"/>
          <w:szCs w:val="16"/>
        </w:rPr>
      </w:pPr>
      <w:r w:rsidRPr="0039544F">
        <w:rPr>
          <w:rFonts w:asciiTheme="minorHAnsi" w:hAnsiTheme="minorHAnsi"/>
          <w:sz w:val="16"/>
          <w:szCs w:val="16"/>
        </w:rPr>
        <w:t>Ai sensi di quanto previsto dalla normativ</w:t>
      </w:r>
      <w:r w:rsidR="005A50D0" w:rsidRPr="0039544F">
        <w:rPr>
          <w:rFonts w:asciiTheme="minorHAnsi" w:hAnsiTheme="minorHAnsi"/>
          <w:sz w:val="16"/>
          <w:szCs w:val="16"/>
        </w:rPr>
        <w:t>a in oggetto</w:t>
      </w:r>
      <w:r w:rsidR="0001613F">
        <w:rPr>
          <w:rFonts w:asciiTheme="minorHAnsi" w:hAnsiTheme="minorHAnsi"/>
          <w:sz w:val="16"/>
          <w:szCs w:val="16"/>
        </w:rPr>
        <w:t>,</w:t>
      </w:r>
      <w:r w:rsidR="005A50D0" w:rsidRPr="0039544F">
        <w:rPr>
          <w:rFonts w:asciiTheme="minorHAnsi" w:hAnsiTheme="minorHAnsi"/>
          <w:sz w:val="16"/>
          <w:szCs w:val="16"/>
        </w:rPr>
        <w:t xml:space="preserve"> questo Istituto è </w:t>
      </w:r>
      <w:r w:rsidRPr="0039544F">
        <w:rPr>
          <w:rFonts w:asciiTheme="minorHAnsi" w:hAnsiTheme="minorHAnsi"/>
          <w:sz w:val="16"/>
          <w:szCs w:val="16"/>
        </w:rPr>
        <w:t xml:space="preserve">titolare del trattamento di Vostri dati personali e, </w:t>
      </w:r>
      <w:r w:rsidR="004310C6" w:rsidRPr="0039544F">
        <w:rPr>
          <w:rFonts w:asciiTheme="minorHAnsi" w:hAnsiTheme="minorHAnsi"/>
          <w:sz w:val="16"/>
          <w:szCs w:val="16"/>
        </w:rPr>
        <w:t>come disposto dall’art. 13 del RGPD</w:t>
      </w:r>
      <w:r w:rsidR="0001613F">
        <w:rPr>
          <w:rFonts w:asciiTheme="minorHAnsi" w:hAnsiTheme="minorHAnsi"/>
          <w:sz w:val="16"/>
          <w:szCs w:val="16"/>
        </w:rPr>
        <w:t>,</w:t>
      </w:r>
      <w:r w:rsidR="004310C6" w:rsidRPr="0039544F">
        <w:rPr>
          <w:rFonts w:asciiTheme="minorHAnsi" w:hAnsiTheme="minorHAnsi"/>
          <w:sz w:val="16"/>
          <w:szCs w:val="16"/>
        </w:rPr>
        <w:t xml:space="preserve"> </w:t>
      </w:r>
      <w:r w:rsidRPr="0039544F">
        <w:rPr>
          <w:rFonts w:asciiTheme="minorHAnsi" w:hAnsiTheme="minorHAnsi"/>
          <w:sz w:val="16"/>
          <w:szCs w:val="16"/>
        </w:rPr>
        <w:t>desidera preventivamente informarVi sui seguenti punti:</w:t>
      </w:r>
    </w:p>
    <w:p w14:paraId="73741E4A" w14:textId="48BB0374" w:rsidR="00F0284A" w:rsidRDefault="00F0284A" w:rsidP="00FD2120">
      <w:pPr>
        <w:rPr>
          <w:rFonts w:asciiTheme="minorHAnsi" w:hAnsiTheme="minorHAnsi"/>
          <w:sz w:val="16"/>
          <w:szCs w:val="16"/>
        </w:rPr>
      </w:pPr>
    </w:p>
    <w:p w14:paraId="5C49A9DA" w14:textId="2416880D" w:rsidR="00F0284A" w:rsidRPr="00F0284A" w:rsidRDefault="00F0284A" w:rsidP="00F0284A">
      <w:pPr>
        <w:jc w:val="both"/>
        <w:rPr>
          <w:rFonts w:asciiTheme="minorHAnsi" w:hAnsiTheme="minorHAnsi"/>
          <w:b/>
          <w:bCs/>
          <w:color w:val="000000" w:themeColor="text1"/>
          <w:sz w:val="16"/>
          <w:szCs w:val="16"/>
          <w:lang w:val="it"/>
        </w:rPr>
      </w:pPr>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14:paraId="1105FE45" w14:textId="0B1C3C96" w:rsidR="00F0284A" w:rsidRPr="00F0284A" w:rsidRDefault="0096601D"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Il</w:t>
      </w:r>
      <w:r w:rsidR="00F0284A" w:rsidRPr="0036150A">
        <w:rPr>
          <w:rFonts w:asciiTheme="minorHAnsi" w:hAnsiTheme="minorHAnsi"/>
          <w:color w:val="000000" w:themeColor="text1"/>
          <w:sz w:val="16"/>
          <w:szCs w:val="16"/>
          <w:lang w:val="it"/>
        </w:rPr>
        <w:t xml:space="preserve"> titolare del trattamen</w:t>
      </w:r>
      <w:r w:rsidR="00F0284A">
        <w:rPr>
          <w:rFonts w:asciiTheme="minorHAnsi" w:hAnsiTheme="minorHAnsi"/>
          <w:color w:val="000000" w:themeColor="text1"/>
          <w:sz w:val="16"/>
          <w:szCs w:val="16"/>
          <w:lang w:val="it"/>
        </w:rPr>
        <w:t xml:space="preserve">to è ………………………………. </w:t>
      </w:r>
      <w:r w:rsidR="00F0284A" w:rsidRPr="0036150A">
        <w:rPr>
          <w:rFonts w:asciiTheme="minorHAnsi" w:hAnsiTheme="minorHAnsi"/>
          <w:color w:val="000000" w:themeColor="text1"/>
          <w:sz w:val="16"/>
          <w:szCs w:val="16"/>
          <w:lang w:val="it"/>
        </w:rPr>
        <w:t>(qui di seguito “Istituto</w:t>
      </w:r>
      <w:r w:rsidR="00F0284A" w:rsidRPr="00D27448">
        <w:rPr>
          <w:rFonts w:asciiTheme="minorHAnsi" w:hAnsiTheme="minorHAnsi"/>
          <w:color w:val="000000" w:themeColor="text1"/>
          <w:sz w:val="16"/>
          <w:szCs w:val="16"/>
          <w:lang w:val="it"/>
        </w:rPr>
        <w:t xml:space="preserve">”),  con sede in </w:t>
      </w:r>
      <w:r w:rsidR="00F0284A">
        <w:rPr>
          <w:rFonts w:asciiTheme="minorHAnsi" w:hAnsiTheme="minorHAnsi"/>
          <w:color w:val="000000" w:themeColor="text1"/>
          <w:sz w:val="16"/>
          <w:szCs w:val="16"/>
          <w:lang w:val="it"/>
        </w:rPr>
        <w:t>……………….</w:t>
      </w:r>
      <w:r w:rsidR="00F0284A" w:rsidRPr="00D27448">
        <w:rPr>
          <w:rFonts w:asciiTheme="minorHAnsi" w:hAnsiTheme="minorHAnsi"/>
          <w:color w:val="000000" w:themeColor="text1"/>
          <w:sz w:val="16"/>
          <w:szCs w:val="16"/>
          <w:lang w:val="it"/>
        </w:rPr>
        <w:t xml:space="preserve"> via </w:t>
      </w:r>
      <w:r w:rsidR="00F0284A">
        <w:rPr>
          <w:rFonts w:asciiTheme="minorHAnsi" w:hAnsiTheme="minorHAnsi"/>
          <w:color w:val="000000" w:themeColor="text1"/>
          <w:sz w:val="16"/>
          <w:szCs w:val="16"/>
          <w:lang w:val="it"/>
        </w:rPr>
        <w:t>………………..</w:t>
      </w:r>
      <w:r w:rsidR="00F0284A" w:rsidRPr="00D27448">
        <w:rPr>
          <w:rFonts w:asciiTheme="minorHAnsi" w:hAnsiTheme="minorHAnsi"/>
          <w:color w:val="000000" w:themeColor="text1"/>
          <w:sz w:val="16"/>
          <w:szCs w:val="16"/>
          <w:lang w:val="it"/>
        </w:rPr>
        <w:t xml:space="preserve">, tel. </w:t>
      </w:r>
      <w:r w:rsidR="00F0284A">
        <w:rPr>
          <w:rFonts w:asciiTheme="minorHAnsi" w:hAnsiTheme="minorHAnsi"/>
          <w:color w:val="000000" w:themeColor="text1"/>
          <w:sz w:val="16"/>
          <w:szCs w:val="16"/>
          <w:lang w:val="it"/>
        </w:rPr>
        <w:t>…………………</w:t>
      </w:r>
      <w:r w:rsidR="0001613F">
        <w:rPr>
          <w:rFonts w:asciiTheme="minorHAnsi" w:hAnsiTheme="minorHAnsi"/>
          <w:color w:val="000000" w:themeColor="text1"/>
          <w:sz w:val="16"/>
          <w:szCs w:val="16"/>
          <w:lang w:val="it"/>
        </w:rPr>
        <w:t>,</w:t>
      </w:r>
      <w:r w:rsidR="00F0284A" w:rsidRPr="00D27448">
        <w:rPr>
          <w:rFonts w:asciiTheme="minorHAnsi" w:hAnsiTheme="minorHAnsi"/>
          <w:color w:val="000000" w:themeColor="text1"/>
          <w:sz w:val="16"/>
          <w:szCs w:val="16"/>
          <w:lang w:val="it"/>
        </w:rPr>
        <w:t xml:space="preserve"> e-mail </w:t>
      </w:r>
      <w:r w:rsidR="00F0284A" w:rsidRPr="00F0284A">
        <w:rPr>
          <w:rFonts w:asciiTheme="minorHAnsi" w:hAnsiTheme="minorHAnsi"/>
          <w:color w:val="000000" w:themeColor="text1"/>
          <w:sz w:val="16"/>
          <w:szCs w:val="16"/>
          <w:lang w:val="it"/>
        </w:rPr>
        <w:t>…………….</w:t>
      </w:r>
      <w:r w:rsidR="00F0284A" w:rsidRPr="00D27448">
        <w:rPr>
          <w:rFonts w:asciiTheme="minorHAnsi" w:hAnsiTheme="minorHAnsi"/>
          <w:color w:val="000000" w:themeColor="text1"/>
          <w:sz w:val="16"/>
          <w:szCs w:val="16"/>
          <w:lang w:val="it"/>
        </w:rPr>
        <w:t xml:space="preserve">, pec mail </w:t>
      </w:r>
      <w:r w:rsidR="00F0284A" w:rsidRPr="00F0284A">
        <w:rPr>
          <w:rFonts w:asciiTheme="minorHAnsi" w:hAnsiTheme="minorHAnsi"/>
          <w:color w:val="000000" w:themeColor="text1"/>
          <w:sz w:val="16"/>
          <w:szCs w:val="16"/>
          <w:lang w:val="it"/>
        </w:rPr>
        <w:t>…………….</w:t>
      </w:r>
    </w:p>
    <w:p w14:paraId="33204530" w14:textId="33F41693" w:rsidR="00F0284A" w:rsidRPr="001C7077" w:rsidRDefault="00F0284A" w:rsidP="00F0284A">
      <w:pPr>
        <w:jc w:val="both"/>
        <w:rPr>
          <w:rFonts w:asciiTheme="minorHAnsi" w:hAnsiTheme="minorHAnsi"/>
          <w:color w:val="000000" w:themeColor="text1"/>
          <w:sz w:val="16"/>
          <w:szCs w:val="16"/>
          <w:lang w:val="it"/>
        </w:rPr>
      </w:pPr>
      <w:r w:rsidRPr="001C7077">
        <w:rPr>
          <w:rFonts w:asciiTheme="minorHAnsi" w:hAnsiTheme="minorHAnsi"/>
          <w:color w:val="000000" w:themeColor="text1"/>
          <w:sz w:val="16"/>
          <w:szCs w:val="16"/>
          <w:lang w:val="it"/>
        </w:rPr>
        <w:t xml:space="preserve">Il Responsabile della Protezione dei Dati è Studio Advent nella persona di Giampaolo Spaggiari, contattabile per e-mail </w:t>
      </w:r>
      <w:r>
        <w:rPr>
          <w:rFonts w:asciiTheme="minorHAnsi" w:hAnsiTheme="minorHAnsi"/>
          <w:color w:val="000000" w:themeColor="text1"/>
          <w:sz w:val="16"/>
          <w:szCs w:val="16"/>
          <w:lang w:val="it"/>
        </w:rPr>
        <w:t>a</w:t>
      </w:r>
      <w:r w:rsidR="00D266C2">
        <w:rPr>
          <w:rFonts w:asciiTheme="minorHAnsi" w:hAnsiTheme="minorHAnsi"/>
          <w:color w:val="000000" w:themeColor="text1"/>
          <w:sz w:val="16"/>
          <w:szCs w:val="16"/>
          <w:lang w:val="it"/>
        </w:rPr>
        <w:t>ll’</w:t>
      </w:r>
      <w:r>
        <w:rPr>
          <w:rFonts w:asciiTheme="minorHAnsi" w:hAnsiTheme="minorHAnsi"/>
          <w:color w:val="000000" w:themeColor="text1"/>
          <w:sz w:val="16"/>
          <w:szCs w:val="16"/>
          <w:lang w:val="it"/>
        </w:rPr>
        <w:t>indirizz</w:t>
      </w:r>
      <w:r w:rsidR="00D266C2">
        <w:rPr>
          <w:rFonts w:asciiTheme="minorHAnsi" w:hAnsiTheme="minorHAnsi"/>
          <w:color w:val="000000" w:themeColor="text1"/>
          <w:sz w:val="16"/>
          <w:szCs w:val="16"/>
          <w:lang w:val="it"/>
        </w:rPr>
        <w:t>o</w:t>
      </w:r>
      <w:r w:rsidRPr="001C7077">
        <w:rPr>
          <w:rFonts w:asciiTheme="minorHAnsi" w:hAnsiTheme="minorHAnsi"/>
          <w:color w:val="000000" w:themeColor="text1"/>
          <w:sz w:val="16"/>
          <w:szCs w:val="16"/>
          <w:lang w:val="it"/>
        </w:rPr>
        <w:t xml:space="preserve"> </w:t>
      </w:r>
      <w:hyperlink r:id="rId8" w:history="1"/>
      <w:hyperlink r:id="rId9" w:history="1">
        <w:r w:rsidRPr="001C7077">
          <w:rPr>
            <w:rFonts w:asciiTheme="minorHAnsi" w:hAnsiTheme="minorHAnsi"/>
            <w:color w:val="000000" w:themeColor="text1"/>
            <w:sz w:val="16"/>
            <w:szCs w:val="16"/>
            <w:lang w:val="it"/>
          </w:rPr>
          <w:t>info@progettoprivacy.it</w:t>
        </w:r>
      </w:hyperlink>
      <w:r>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o telefonicamente ai numeri 059 4721502 o 338</w:t>
      </w:r>
      <w:r w:rsidR="00D266C2">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3125251. Ulteriore dato di contatto per questioni legali</w:t>
      </w:r>
      <w:r>
        <w:rPr>
          <w:rFonts w:asciiTheme="minorHAnsi" w:hAnsiTheme="minorHAnsi"/>
          <w:color w:val="000000" w:themeColor="text1"/>
          <w:sz w:val="16"/>
          <w:szCs w:val="16"/>
          <w:lang w:val="it"/>
        </w:rPr>
        <w:t xml:space="preserve"> o contrattuali</w:t>
      </w:r>
      <w:r w:rsidRPr="001C7077">
        <w:rPr>
          <w:rFonts w:asciiTheme="minorHAnsi" w:hAnsiTheme="minorHAnsi"/>
          <w:color w:val="000000" w:themeColor="text1"/>
          <w:sz w:val="16"/>
          <w:szCs w:val="16"/>
          <w:lang w:val="it"/>
        </w:rPr>
        <w:t>: Avv. Giuseppe Bove, 329</w:t>
      </w:r>
      <w:r w:rsidR="00575870">
        <w:rPr>
          <w:rFonts w:asciiTheme="minorHAnsi" w:hAnsiTheme="minorHAnsi"/>
          <w:color w:val="000000" w:themeColor="text1"/>
          <w:sz w:val="16"/>
          <w:szCs w:val="16"/>
          <w:lang w:val="it"/>
        </w:rPr>
        <w:t xml:space="preserve"> </w:t>
      </w:r>
      <w:r w:rsidRPr="001C7077">
        <w:rPr>
          <w:rFonts w:asciiTheme="minorHAnsi" w:hAnsiTheme="minorHAnsi"/>
          <w:color w:val="000000" w:themeColor="text1"/>
          <w:sz w:val="16"/>
          <w:szCs w:val="16"/>
          <w:lang w:val="it"/>
        </w:rPr>
        <w:t>2718463</w:t>
      </w:r>
      <w:r>
        <w:rPr>
          <w:rFonts w:asciiTheme="minorHAnsi" w:hAnsiTheme="minorHAnsi"/>
          <w:color w:val="000000" w:themeColor="text1"/>
          <w:sz w:val="16"/>
          <w:szCs w:val="16"/>
          <w:lang w:val="it"/>
        </w:rPr>
        <w:t>.</w:t>
      </w:r>
    </w:p>
    <w:p w14:paraId="0BE8C451" w14:textId="77777777" w:rsidR="00F0284A" w:rsidRPr="0039544F" w:rsidRDefault="00F0284A" w:rsidP="00F0284A">
      <w:pPr>
        <w:rPr>
          <w:rFonts w:asciiTheme="minorHAnsi" w:hAnsiTheme="minorHAnsi"/>
          <w:sz w:val="16"/>
          <w:szCs w:val="16"/>
        </w:rPr>
      </w:pPr>
      <w:r w:rsidRPr="0039544F">
        <w:rPr>
          <w:rFonts w:asciiTheme="minorHAnsi" w:hAnsiTheme="minorHAnsi"/>
          <w:sz w:val="16"/>
          <w:szCs w:val="16"/>
        </w:rPr>
        <w:t xml:space="preserve">Il Responsabile </w:t>
      </w:r>
      <w:r>
        <w:rPr>
          <w:rFonts w:asciiTheme="minorHAnsi" w:hAnsiTheme="minorHAnsi"/>
          <w:sz w:val="16"/>
          <w:szCs w:val="16"/>
        </w:rPr>
        <w:t>Designato</w:t>
      </w:r>
      <w:r w:rsidRPr="0039544F">
        <w:rPr>
          <w:rFonts w:asciiTheme="minorHAnsi" w:hAnsiTheme="minorHAnsi"/>
          <w:sz w:val="16"/>
          <w:szCs w:val="16"/>
        </w:rPr>
        <w:t xml:space="preserve"> </w:t>
      </w:r>
      <w:r>
        <w:rPr>
          <w:rFonts w:asciiTheme="minorHAnsi" w:hAnsiTheme="minorHAnsi"/>
          <w:sz w:val="16"/>
          <w:szCs w:val="16"/>
        </w:rPr>
        <w:t xml:space="preserve">della </w:t>
      </w:r>
      <w:r w:rsidRPr="0039544F">
        <w:rPr>
          <w:rFonts w:asciiTheme="minorHAnsi" w:hAnsiTheme="minorHAnsi"/>
          <w:sz w:val="16"/>
          <w:szCs w:val="16"/>
        </w:rPr>
        <w:t>Segreteria è il Direttore dei Servizi Generali ed Amministrativi (DSGA) in carica.</w:t>
      </w:r>
    </w:p>
    <w:p w14:paraId="7BC012C4" w14:textId="7F92B861" w:rsidR="00F0284A" w:rsidRPr="0039544F" w:rsidRDefault="00F0284A" w:rsidP="00F0284A">
      <w:pPr>
        <w:rPr>
          <w:rFonts w:asciiTheme="minorHAnsi" w:hAnsiTheme="minorHAnsi"/>
          <w:sz w:val="16"/>
          <w:szCs w:val="16"/>
        </w:rPr>
      </w:pPr>
      <w:r w:rsidRPr="0039544F">
        <w:rPr>
          <w:rFonts w:asciiTheme="minorHAnsi" w:hAnsiTheme="minorHAnsi" w:cstheme="minorHAnsi"/>
          <w:sz w:val="16"/>
          <w:szCs w:val="16"/>
        </w:rPr>
        <w:t xml:space="preserve">L’elenco dei Responsabili esterni </w:t>
      </w:r>
      <w:r w:rsidRPr="00C54B7D">
        <w:rPr>
          <w:rFonts w:asciiTheme="minorHAnsi" w:hAnsiTheme="minorHAnsi"/>
          <w:sz w:val="16"/>
          <w:szCs w:val="16"/>
        </w:rPr>
        <w:t xml:space="preserve">del trattamento è richiedibile </w:t>
      </w:r>
      <w:r w:rsidR="00A6619E">
        <w:rPr>
          <w:rFonts w:asciiTheme="minorHAnsi" w:hAnsiTheme="minorHAnsi"/>
          <w:sz w:val="16"/>
          <w:szCs w:val="16"/>
        </w:rPr>
        <w:t>alla segreteria dell’Istituto</w:t>
      </w:r>
      <w:r w:rsidRPr="00C54B7D">
        <w:rPr>
          <w:rFonts w:asciiTheme="minorHAnsi" w:hAnsiTheme="minorHAnsi"/>
          <w:sz w:val="16"/>
          <w:szCs w:val="16"/>
        </w:rPr>
        <w:t>.</w:t>
      </w:r>
    </w:p>
    <w:p w14:paraId="49805BAC" w14:textId="0A995044" w:rsidR="00F0284A" w:rsidRDefault="00F0284A" w:rsidP="00FD2120">
      <w:pPr>
        <w:rPr>
          <w:rFonts w:asciiTheme="minorHAnsi" w:hAnsiTheme="minorHAnsi"/>
          <w:sz w:val="16"/>
          <w:szCs w:val="16"/>
        </w:rPr>
      </w:pPr>
    </w:p>
    <w:p w14:paraId="36A8F514" w14:textId="1EC08760" w:rsidR="00F0284A" w:rsidRPr="005543D8" w:rsidRDefault="00F0284A" w:rsidP="00FD2120">
      <w:pPr>
        <w:rPr>
          <w:rFonts w:asciiTheme="minorHAnsi" w:hAnsiTheme="minorHAnsi"/>
          <w:b/>
          <w:bCs/>
          <w:sz w:val="16"/>
          <w:szCs w:val="16"/>
        </w:rPr>
      </w:pPr>
      <w:r w:rsidRPr="005543D8">
        <w:rPr>
          <w:rFonts w:asciiTheme="minorHAnsi" w:hAnsiTheme="minorHAnsi"/>
          <w:b/>
          <w:bCs/>
          <w:sz w:val="16"/>
          <w:szCs w:val="16"/>
        </w:rPr>
        <w:t>Tipologia dei dati trattati</w:t>
      </w:r>
    </w:p>
    <w:p w14:paraId="7E05F26E" w14:textId="453258AD"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relative all’istruzione ed alla formazione degli alunni e nell’ambito delle attività amministrative ad esse strumentali, come individuate dalla normativa vigente e stabilite nel Piano dell’Offerta Formativa, raccoglie e tratta i seguenti: </w:t>
      </w:r>
    </w:p>
    <w:p w14:paraId="75446FFF" w14:textId="522A1F50"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1) </w:t>
      </w:r>
      <w:r w:rsidR="0001613F">
        <w:rPr>
          <w:rFonts w:asciiTheme="minorHAnsi" w:hAnsiTheme="minorHAnsi"/>
          <w:color w:val="000000" w:themeColor="text1"/>
          <w:sz w:val="16"/>
          <w:szCs w:val="16"/>
          <w:lang w:val="it"/>
        </w:rPr>
        <w:t>D</w:t>
      </w:r>
      <w:r w:rsidRPr="008A025E">
        <w:rPr>
          <w:rFonts w:asciiTheme="minorHAnsi" w:hAnsiTheme="minorHAnsi"/>
          <w:color w:val="000000" w:themeColor="text1"/>
          <w:sz w:val="16"/>
          <w:szCs w:val="16"/>
          <w:lang w:val="it"/>
        </w:rPr>
        <w:t>ati anagrafici, dati di contatto,  informazioni relative alla formazione e percorso di studi dello studente</w:t>
      </w:r>
      <w:r>
        <w:rPr>
          <w:rFonts w:asciiTheme="minorHAnsi" w:hAnsiTheme="minorHAnsi"/>
          <w:color w:val="000000" w:themeColor="text1"/>
          <w:sz w:val="16"/>
          <w:szCs w:val="16"/>
          <w:lang w:val="it"/>
        </w:rPr>
        <w:t>.</w:t>
      </w:r>
    </w:p>
    <w:p w14:paraId="5D89869E" w14:textId="77777777"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2) Dati </w:t>
      </w:r>
      <w:r>
        <w:rPr>
          <w:rFonts w:asciiTheme="minorHAnsi" w:hAnsiTheme="minorHAnsi"/>
          <w:color w:val="000000" w:themeColor="text1"/>
          <w:sz w:val="16"/>
          <w:szCs w:val="16"/>
          <w:lang w:val="it"/>
        </w:rPr>
        <w:t>anagrafici e di contatto dei genitori/</w:t>
      </w:r>
      <w:r w:rsidRPr="008A025E">
        <w:rPr>
          <w:rFonts w:asciiTheme="minorHAnsi" w:hAnsiTheme="minorHAnsi"/>
          <w:color w:val="000000" w:themeColor="text1"/>
          <w:sz w:val="16"/>
          <w:szCs w:val="16"/>
          <w:lang w:val="it"/>
        </w:rPr>
        <w:t>soggetti esercenti la responsabilità genitoriale</w:t>
      </w:r>
      <w:r>
        <w:rPr>
          <w:rFonts w:asciiTheme="minorHAnsi" w:hAnsiTheme="minorHAnsi"/>
          <w:color w:val="000000" w:themeColor="text1"/>
          <w:sz w:val="16"/>
          <w:szCs w:val="16"/>
          <w:lang w:val="it"/>
        </w:rPr>
        <w:t>.</w:t>
      </w:r>
    </w:p>
    <w:p w14:paraId="7FFE3456" w14:textId="77777777" w:rsidR="00F0284A"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Il conferimento di tali dati è obbligatorio e richiesto per legge. L’eventuale rifiuto comporta l’impossibilità di poter svolgere le funzioni istituzionali che la legge attribuisce all’Istituto e l’erogazione dei servizi annessi. </w:t>
      </w:r>
    </w:p>
    <w:p w14:paraId="562AB862" w14:textId="77777777"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3) Dati personali dello studente appartenenti a particolari categorie:</w:t>
      </w:r>
    </w:p>
    <w:p w14:paraId="3FF06C3B" w14:textId="0AEB0597" w:rsidR="00F0284A"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tratterà i dati appartenenti alle categorie particolari di cui all’art. 9 del </w:t>
      </w:r>
      <w:r w:rsidR="00864C33">
        <w:rPr>
          <w:rFonts w:asciiTheme="minorHAnsi" w:hAnsiTheme="minorHAnsi"/>
          <w:color w:val="000000" w:themeColor="text1"/>
          <w:sz w:val="16"/>
          <w:szCs w:val="16"/>
          <w:lang w:val="it"/>
        </w:rPr>
        <w:t>RGPD</w:t>
      </w:r>
      <w:r w:rsidRPr="001C3BC9">
        <w:rPr>
          <w:rFonts w:asciiTheme="minorHAnsi" w:hAnsiTheme="minorHAnsi"/>
          <w:color w:val="000000" w:themeColor="text1"/>
          <w:sz w:val="16"/>
          <w:szCs w:val="16"/>
          <w:lang w:val="it"/>
        </w:rPr>
        <w:t xml:space="preserve"> </w:t>
      </w:r>
      <w:bookmarkStart w:id="0" w:name="_Hlk50638058"/>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Trattamento di categorie particolari di dati personali</w:t>
      </w:r>
      <w:r w:rsidR="00B731A4" w:rsidRPr="00B731A4">
        <w:rPr>
          <w:rFonts w:asciiTheme="minorHAnsi" w:hAnsiTheme="minorHAnsi"/>
          <w:color w:val="000000" w:themeColor="text1"/>
          <w:sz w:val="16"/>
          <w:szCs w:val="16"/>
          <w:lang w:val="it"/>
        </w:rPr>
        <w:t>)</w:t>
      </w:r>
      <w:r w:rsidR="00B731A4">
        <w:rPr>
          <w:rStyle w:val="st"/>
        </w:rPr>
        <w:t xml:space="preserve"> </w:t>
      </w:r>
      <w:bookmarkEnd w:id="0"/>
      <w:r w:rsidR="00B731A4">
        <w:rPr>
          <w:rFonts w:asciiTheme="minorHAnsi" w:hAnsiTheme="minorHAnsi"/>
          <w:color w:val="000000" w:themeColor="text1"/>
          <w:sz w:val="16"/>
          <w:szCs w:val="16"/>
          <w:lang w:val="it"/>
        </w:rPr>
        <w:t>quali con</w:t>
      </w:r>
      <w:r w:rsidRPr="001C3BC9">
        <w:rPr>
          <w:rFonts w:asciiTheme="minorHAnsi" w:hAnsiTheme="minorHAnsi"/>
          <w:color w:val="000000" w:themeColor="text1"/>
          <w:sz w:val="16"/>
          <w:szCs w:val="16"/>
          <w:lang w:val="it"/>
        </w:rPr>
        <w:t>vinzioni religiose, allergie alimentari, presenza di disabilità</w:t>
      </w:r>
      <w:r w:rsidR="00B731A4">
        <w:rPr>
          <w:rFonts w:asciiTheme="minorHAnsi" w:hAnsiTheme="minorHAnsi"/>
          <w:color w:val="000000" w:themeColor="text1"/>
          <w:sz w:val="16"/>
          <w:szCs w:val="16"/>
          <w:lang w:val="it"/>
        </w:rPr>
        <w:t>, esigenze educative speciali</w:t>
      </w:r>
      <w:r w:rsidRPr="001C3BC9">
        <w:rPr>
          <w:rFonts w:asciiTheme="minorHAnsi" w:hAnsiTheme="minorHAnsi"/>
          <w:color w:val="000000" w:themeColor="text1"/>
          <w:sz w:val="16"/>
          <w:szCs w:val="16"/>
          <w:lang w:val="it"/>
        </w:rPr>
        <w:t>, informazioni sullo stato di salute, ecc. in conformità alle disposizioni normative che lo richiedono e lo consentono ed esclusivamente per garantire l’erogazione dei servizi scolastici in maniera efficace e sicura per lo studente</w:t>
      </w:r>
      <w:r w:rsidR="005543D8">
        <w:rPr>
          <w:rFonts w:asciiTheme="minorHAnsi" w:hAnsiTheme="minorHAnsi"/>
          <w:color w:val="000000" w:themeColor="text1"/>
          <w:sz w:val="16"/>
          <w:szCs w:val="16"/>
          <w:lang w:val="it"/>
        </w:rPr>
        <w:t xml:space="preserve"> e per la prevenzione della diffusione del contagio da Covid-19</w:t>
      </w:r>
      <w:r w:rsidR="00304F8A">
        <w:rPr>
          <w:rFonts w:asciiTheme="minorHAnsi" w:hAnsiTheme="minorHAnsi"/>
          <w:color w:val="000000" w:themeColor="text1"/>
          <w:sz w:val="16"/>
          <w:szCs w:val="16"/>
          <w:lang w:val="it"/>
        </w:rPr>
        <w:t>.</w:t>
      </w:r>
    </w:p>
    <w:p w14:paraId="0574EB1B" w14:textId="2FFBE096" w:rsidR="00F0284A" w:rsidRPr="008A025E"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4) Dati relativi a condanne penali e reat</w:t>
      </w:r>
      <w:r w:rsidR="005543D8">
        <w:rPr>
          <w:rFonts w:asciiTheme="minorHAnsi" w:hAnsiTheme="minorHAnsi"/>
          <w:color w:val="000000" w:themeColor="text1"/>
          <w:sz w:val="16"/>
          <w:szCs w:val="16"/>
          <w:lang w:val="it"/>
        </w:rPr>
        <w:t>i:</w:t>
      </w:r>
    </w:p>
    <w:p w14:paraId="716C0BD9" w14:textId="10F5D4E1" w:rsidR="00F0284A"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I dati relativi a condanne penali o reati di cui all’art.10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00B731A4">
        <w:rPr>
          <w:rFonts w:asciiTheme="minorHAnsi" w:hAnsiTheme="minorHAnsi"/>
          <w:color w:val="000000" w:themeColor="text1"/>
          <w:sz w:val="16"/>
          <w:szCs w:val="16"/>
          <w:lang w:val="it"/>
        </w:rPr>
        <w:t>(</w:t>
      </w:r>
      <w:bookmarkStart w:id="1" w:name="_Hlk50638095"/>
      <w:r w:rsidR="00B731A4" w:rsidRPr="00B731A4">
        <w:rPr>
          <w:rFonts w:asciiTheme="minorHAnsi" w:hAnsiTheme="minorHAnsi"/>
          <w:i/>
          <w:iCs/>
          <w:color w:val="000000" w:themeColor="text1"/>
          <w:sz w:val="16"/>
          <w:szCs w:val="16"/>
          <w:lang w:val="it"/>
        </w:rPr>
        <w:t>Trattamento dei dati personali relativi a condanne penali e reati</w:t>
      </w:r>
      <w:r w:rsidR="00B731A4" w:rsidRPr="00B731A4">
        <w:rPr>
          <w:rFonts w:asciiTheme="minorHAnsi" w:hAnsiTheme="minorHAnsi"/>
          <w:color w:val="000000" w:themeColor="text1"/>
          <w:sz w:val="16"/>
          <w:szCs w:val="16"/>
          <w:lang w:val="it"/>
        </w:rPr>
        <w:t>)</w:t>
      </w:r>
      <w:r w:rsidR="00B731A4">
        <w:rPr>
          <w:rStyle w:val="st"/>
        </w:rPr>
        <w:t xml:space="preserve"> </w:t>
      </w:r>
      <w:bookmarkEnd w:id="1"/>
      <w:r w:rsidRPr="001C3BC9">
        <w:rPr>
          <w:rFonts w:asciiTheme="minorHAnsi" w:hAnsiTheme="minorHAnsi"/>
          <w:color w:val="000000" w:themeColor="text1"/>
          <w:sz w:val="16"/>
          <w:szCs w:val="16"/>
          <w:lang w:val="it"/>
        </w:rPr>
        <w:t>saranno oggetto di trattamento in conformità alle disposizioni normative che lo richiedono e lo consentono ed esclusivamente per garantire l’erogazione dei servizi scolastici in maniera efficace e sicura per lo studente.</w:t>
      </w:r>
    </w:p>
    <w:p w14:paraId="61AA3166" w14:textId="59360FD0"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Il conferimento dei dati ai punti 1, 2, 3, 4</w:t>
      </w:r>
      <w:r>
        <w:rPr>
          <w:rFonts w:asciiTheme="minorHAnsi" w:hAnsiTheme="minorHAnsi"/>
          <w:color w:val="000000" w:themeColor="text1"/>
          <w:sz w:val="16"/>
          <w:szCs w:val="16"/>
          <w:lang w:val="it"/>
        </w:rPr>
        <w:t xml:space="preserve"> </w:t>
      </w:r>
      <w:r w:rsidRPr="001C3BC9">
        <w:rPr>
          <w:rFonts w:asciiTheme="minorHAnsi" w:hAnsiTheme="minorHAnsi"/>
          <w:color w:val="000000" w:themeColor="text1"/>
          <w:sz w:val="16"/>
          <w:szCs w:val="16"/>
          <w:lang w:val="it"/>
        </w:rPr>
        <w:t xml:space="preserve">è obbligatorio e richiesto per legge. L’eventuale rifiuto comporta l’impossibilità di  svolgere le funzioni istituzionali che la legge attribuisce all’Istituto e l’erogazione dei servizi annessi. </w:t>
      </w:r>
    </w:p>
    <w:p w14:paraId="43E17816" w14:textId="69A8A80C" w:rsidR="00F0284A" w:rsidRPr="008A025E" w:rsidRDefault="00F0284A" w:rsidP="00F0284A">
      <w:pPr>
        <w:jc w:val="both"/>
        <w:rPr>
          <w:rFonts w:asciiTheme="minorHAnsi" w:hAnsiTheme="minorHAnsi"/>
          <w:sz w:val="16"/>
          <w:szCs w:val="16"/>
          <w:lang w:val="it"/>
        </w:rPr>
      </w:pPr>
      <w:r w:rsidRPr="008A025E">
        <w:rPr>
          <w:rFonts w:asciiTheme="minorHAnsi" w:hAnsiTheme="minorHAnsi"/>
          <w:sz w:val="16"/>
          <w:szCs w:val="16"/>
          <w:lang w:val="it"/>
        </w:rPr>
        <w:t xml:space="preserve">5) </w:t>
      </w:r>
      <w:r>
        <w:rPr>
          <w:rFonts w:asciiTheme="minorHAnsi" w:hAnsiTheme="minorHAnsi"/>
          <w:sz w:val="16"/>
          <w:szCs w:val="16"/>
          <w:lang w:val="it"/>
        </w:rPr>
        <w:t>Dati relativi all’utilizzo di piattaforme online per la Didattica a Distanza</w:t>
      </w:r>
      <w:r w:rsidR="000705BB">
        <w:rPr>
          <w:rFonts w:asciiTheme="minorHAnsi" w:hAnsiTheme="minorHAnsi"/>
          <w:sz w:val="16"/>
          <w:szCs w:val="16"/>
          <w:lang w:val="it"/>
        </w:rPr>
        <w:t xml:space="preserve"> da realizzarsi all’interno della Didattica Digitale Integrata</w:t>
      </w:r>
      <w:r w:rsidR="00A35060">
        <w:rPr>
          <w:rFonts w:asciiTheme="minorHAnsi" w:hAnsiTheme="minorHAnsi"/>
          <w:sz w:val="16"/>
          <w:szCs w:val="16"/>
          <w:lang w:val="it"/>
        </w:rPr>
        <w:t>, secondo quanto previsto dalle “</w:t>
      </w:r>
      <w:r w:rsidR="00A35060" w:rsidRPr="00012310">
        <w:rPr>
          <w:rFonts w:asciiTheme="minorHAnsi" w:hAnsiTheme="minorHAnsi"/>
          <w:i/>
          <w:iCs/>
          <w:sz w:val="16"/>
          <w:szCs w:val="16"/>
          <w:lang w:val="it"/>
        </w:rPr>
        <w:t>Linee guida sulla DDI</w:t>
      </w:r>
      <w:r w:rsidR="00A35060">
        <w:rPr>
          <w:rFonts w:asciiTheme="minorHAnsi" w:hAnsiTheme="minorHAnsi"/>
          <w:sz w:val="16"/>
          <w:szCs w:val="16"/>
          <w:lang w:val="it"/>
        </w:rPr>
        <w:t>”</w:t>
      </w:r>
      <w:r w:rsidR="00A35060" w:rsidRPr="00A35060">
        <w:rPr>
          <w:rFonts w:asciiTheme="minorHAnsi" w:hAnsiTheme="minorHAnsi"/>
          <w:sz w:val="16"/>
          <w:szCs w:val="16"/>
          <w:lang w:val="it"/>
        </w:rPr>
        <w:t>, adottate con D.M. n. 89 del 7 agosto 2020;</w:t>
      </w:r>
    </w:p>
    <w:p w14:paraId="3BC8C925" w14:textId="7BCB8848"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L’Istituto adotta strumenti informatici finalizzati all’obiettivo di fornire e garantire un adeguato servizio di didattica e formazione a distanza (DAD/FAD) agli alunni iscritti</w:t>
      </w:r>
      <w:r w:rsidR="00864C33">
        <w:rPr>
          <w:rFonts w:asciiTheme="minorHAnsi" w:hAnsiTheme="minorHAnsi"/>
          <w:sz w:val="16"/>
          <w:szCs w:val="16"/>
          <w:lang w:val="it"/>
        </w:rPr>
        <w:t>,</w:t>
      </w:r>
      <w:r w:rsidRPr="008A025E">
        <w:rPr>
          <w:rFonts w:asciiTheme="minorHAnsi" w:hAnsiTheme="minorHAnsi"/>
          <w:sz w:val="16"/>
          <w:szCs w:val="16"/>
          <w:lang w:val="it"/>
        </w:rPr>
        <w:t xml:space="preserve"> da affiancare a quella </w:t>
      </w:r>
      <w:r w:rsidR="00864C33">
        <w:rPr>
          <w:rFonts w:asciiTheme="minorHAnsi" w:hAnsiTheme="minorHAnsi"/>
          <w:sz w:val="16"/>
          <w:szCs w:val="16"/>
          <w:lang w:val="it"/>
        </w:rPr>
        <w:t>in presenza</w:t>
      </w:r>
      <w:r w:rsidRPr="008A025E">
        <w:rPr>
          <w:rFonts w:asciiTheme="minorHAnsi" w:hAnsiTheme="minorHAnsi"/>
          <w:sz w:val="16"/>
          <w:szCs w:val="16"/>
          <w:lang w:val="it"/>
        </w:rPr>
        <w:t>.</w:t>
      </w:r>
      <w:r>
        <w:rPr>
          <w:rFonts w:asciiTheme="minorHAnsi" w:hAnsiTheme="minorHAnsi"/>
          <w:sz w:val="16"/>
          <w:szCs w:val="16"/>
          <w:lang w:val="it"/>
        </w:rPr>
        <w:t xml:space="preserve"> </w:t>
      </w:r>
      <w:r w:rsidRPr="008A025E">
        <w:rPr>
          <w:rFonts w:asciiTheme="minorHAnsi" w:hAnsiTheme="minorHAnsi"/>
          <w:sz w:val="16"/>
          <w:szCs w:val="16"/>
          <w:lang w:val="it"/>
        </w:rPr>
        <w:t xml:space="preserve">Il trattamento dei dati personali consisterà nell’utilizzo di dati anagrafici identificativi, di contatto (ad es. mail, numero di telefono o ID di sistema di messaggistica) ed eventualmente delle immagini in videoconferenza per l’erogazione della DAD/FAD. </w:t>
      </w:r>
      <w:r w:rsidRPr="008A025E">
        <w:rPr>
          <w:rFonts w:asciiTheme="minorHAnsi" w:hAnsiTheme="minorHAnsi"/>
          <w:sz w:val="16"/>
          <w:szCs w:val="16"/>
        </w:rPr>
        <w:t>Il conferimento dei dati richiesti per la finalità indicata è indispensabile a questa Istituzione Scolastica per l'assolvimento dei suoi obblighi istituzionali espletati nell’interesse pubblico rilevante (garanzia del diritto all'istruzione).</w:t>
      </w:r>
    </w:p>
    <w:p w14:paraId="20D97286" w14:textId="77777777"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 xml:space="preserve">6) </w:t>
      </w:r>
      <w:r>
        <w:rPr>
          <w:rFonts w:asciiTheme="minorHAnsi" w:hAnsiTheme="minorHAnsi"/>
          <w:sz w:val="16"/>
          <w:szCs w:val="16"/>
          <w:lang w:val="it"/>
        </w:rPr>
        <w:t>Dati relativi all’i</w:t>
      </w:r>
      <w:r w:rsidRPr="008A025E">
        <w:rPr>
          <w:rFonts w:asciiTheme="minorHAnsi" w:hAnsiTheme="minorHAnsi"/>
          <w:sz w:val="16"/>
          <w:szCs w:val="16"/>
          <w:lang w:val="it"/>
        </w:rPr>
        <w:t>mmagine</w:t>
      </w:r>
      <w:r>
        <w:rPr>
          <w:rFonts w:asciiTheme="minorHAnsi" w:hAnsiTheme="minorHAnsi"/>
          <w:sz w:val="16"/>
          <w:szCs w:val="16"/>
          <w:lang w:val="it"/>
        </w:rPr>
        <w:t xml:space="preserve"> dello studente (audio e video). I dati vengono raccolti durante le attività didattiche ai soli fini di documentazione. </w:t>
      </w:r>
      <w:r>
        <w:rPr>
          <w:rFonts w:asciiTheme="minorHAnsi" w:hAnsiTheme="minorHAnsi"/>
          <w:sz w:val="16"/>
          <w:szCs w:val="16"/>
        </w:rPr>
        <w:t>Il conferimento dei dati è facoltativo, non vi sono conseguenze in caso di non conferimento.</w:t>
      </w:r>
    </w:p>
    <w:p w14:paraId="5B162073" w14:textId="5B563FAC" w:rsidR="00F0284A" w:rsidRDefault="00F0284A" w:rsidP="005543D8">
      <w:pPr>
        <w:jc w:val="both"/>
        <w:rPr>
          <w:rFonts w:asciiTheme="minorHAnsi" w:hAnsiTheme="minorHAnsi" w:cstheme="minorHAnsi"/>
          <w:sz w:val="16"/>
          <w:szCs w:val="16"/>
        </w:rPr>
      </w:pPr>
      <w:r>
        <w:rPr>
          <w:rFonts w:asciiTheme="minorHAnsi" w:hAnsiTheme="minorHAnsi" w:cstheme="minorHAnsi"/>
          <w:sz w:val="16"/>
          <w:szCs w:val="16"/>
        </w:rPr>
        <w:t>7</w:t>
      </w:r>
      <w:r w:rsidRPr="00F0284A">
        <w:rPr>
          <w:rFonts w:asciiTheme="minorHAnsi" w:hAnsiTheme="minorHAnsi" w:cstheme="minorHAnsi"/>
          <w:sz w:val="16"/>
          <w:szCs w:val="16"/>
        </w:rPr>
        <w:t>) Dati personali anagrafici e di contatto del pagatore, relativi ai servizi “Pago PA” e “Pago in rete” attivati dall’istituzione scolastica per il pagamento delle tasse scolastiche e dei contributi volontari.</w:t>
      </w:r>
    </w:p>
    <w:p w14:paraId="16D59B3A" w14:textId="0D21D9D8" w:rsidR="00B21C97" w:rsidRPr="005543D8" w:rsidRDefault="00B21C97" w:rsidP="005543D8">
      <w:pPr>
        <w:jc w:val="both"/>
        <w:rPr>
          <w:rFonts w:asciiTheme="minorHAnsi" w:hAnsiTheme="minorHAnsi" w:cstheme="minorHAnsi"/>
          <w:sz w:val="16"/>
          <w:szCs w:val="16"/>
        </w:rPr>
      </w:pPr>
      <w:r>
        <w:rPr>
          <w:rFonts w:asciiTheme="minorHAnsi" w:hAnsiTheme="minorHAnsi" w:cstheme="minorHAnsi"/>
          <w:sz w:val="16"/>
          <w:szCs w:val="16"/>
        </w:rPr>
        <w:t xml:space="preserve">8) </w:t>
      </w:r>
      <w:bookmarkStart w:id="2" w:name="_Hlk50638117"/>
      <w:r>
        <w:rPr>
          <w:rFonts w:asciiTheme="minorHAnsi" w:hAnsiTheme="minorHAnsi" w:cstheme="minorHAnsi"/>
          <w:sz w:val="16"/>
          <w:szCs w:val="16"/>
        </w:rPr>
        <w:t>A</w:t>
      </w:r>
      <w:r>
        <w:rPr>
          <w:rFonts w:asciiTheme="minorHAnsi" w:hAnsiTheme="minorHAnsi"/>
          <w:color w:val="000000" w:themeColor="text1"/>
          <w:sz w:val="16"/>
          <w:szCs w:val="16"/>
          <w:lang w:val="it"/>
        </w:rPr>
        <w:t>ltri dati personali richiesti dalla normativa.</w:t>
      </w:r>
      <w:bookmarkEnd w:id="2"/>
    </w:p>
    <w:p w14:paraId="5F21A645" w14:textId="77777777" w:rsidR="004D6638" w:rsidRPr="0039544F" w:rsidRDefault="004D6638" w:rsidP="00FD2120">
      <w:pPr>
        <w:rPr>
          <w:rFonts w:asciiTheme="minorHAnsi" w:hAnsiTheme="minorHAnsi"/>
          <w:sz w:val="16"/>
          <w:szCs w:val="16"/>
        </w:rPr>
      </w:pPr>
    </w:p>
    <w:p w14:paraId="7886FC8C" w14:textId="4D67EAA9" w:rsidR="005543D8" w:rsidRPr="005543D8" w:rsidRDefault="005543D8" w:rsidP="005543D8">
      <w:pPr>
        <w:jc w:val="both"/>
        <w:rPr>
          <w:rFonts w:asciiTheme="minorHAnsi" w:hAnsiTheme="minorHAnsi"/>
          <w:b/>
          <w:bCs/>
          <w:color w:val="000000" w:themeColor="text1"/>
          <w:sz w:val="16"/>
          <w:szCs w:val="16"/>
          <w:lang w:val="it"/>
        </w:rPr>
      </w:pPr>
      <w:r w:rsidRPr="005543D8">
        <w:rPr>
          <w:rFonts w:asciiTheme="minorHAnsi" w:hAnsiTheme="minorHAnsi"/>
          <w:b/>
          <w:bCs/>
          <w:color w:val="000000" w:themeColor="text1"/>
          <w:sz w:val="16"/>
          <w:szCs w:val="16"/>
          <w:lang w:val="it"/>
        </w:rPr>
        <w:t>Base giuridica e finalità del trattamento</w:t>
      </w:r>
    </w:p>
    <w:p w14:paraId="518B4787" w14:textId="729B0AD7" w:rsidR="005543D8" w:rsidRPr="006D7579" w:rsidRDefault="005543D8" w:rsidP="005543D8">
      <w:pPr>
        <w:jc w:val="both"/>
        <w:rPr>
          <w:rFonts w:asciiTheme="minorHAnsi" w:hAnsiTheme="minorHAnsi"/>
          <w:color w:val="000000" w:themeColor="text1"/>
          <w:sz w:val="16"/>
          <w:szCs w:val="16"/>
          <w:lang w:val="it"/>
        </w:rPr>
      </w:pPr>
      <w:r w:rsidRPr="006D7579">
        <w:rPr>
          <w:rFonts w:asciiTheme="minorHAnsi" w:hAnsiTheme="minorHAnsi"/>
          <w:color w:val="000000" w:themeColor="text1"/>
          <w:sz w:val="16"/>
          <w:szCs w:val="16"/>
          <w:lang w:val="it"/>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w:t>
      </w:r>
      <w:r w:rsidR="00864C33">
        <w:rPr>
          <w:rFonts w:asciiTheme="minorHAnsi" w:hAnsiTheme="minorHAnsi"/>
          <w:color w:val="000000" w:themeColor="text1"/>
          <w:sz w:val="16"/>
          <w:szCs w:val="16"/>
          <w:lang w:val="it"/>
        </w:rPr>
        <w:t>l’</w:t>
      </w:r>
      <w:r w:rsidRPr="006D7579">
        <w:rPr>
          <w:rFonts w:asciiTheme="minorHAnsi" w:hAnsiTheme="minorHAnsi"/>
          <w:color w:val="000000" w:themeColor="text1"/>
          <w:sz w:val="16"/>
          <w:szCs w:val="16"/>
          <w:lang w:val="it"/>
        </w:rPr>
        <w:t xml:space="preserve"> </w:t>
      </w:r>
      <w:r w:rsidR="00864C33">
        <w:rPr>
          <w:rFonts w:asciiTheme="minorHAnsi" w:hAnsiTheme="minorHAnsi"/>
          <w:color w:val="000000" w:themeColor="text1"/>
          <w:sz w:val="16"/>
          <w:szCs w:val="16"/>
          <w:lang w:val="it"/>
        </w:rPr>
        <w:t>RGPD</w:t>
      </w:r>
      <w:r w:rsidR="00B731A4">
        <w:rPr>
          <w:rFonts w:asciiTheme="minorHAnsi" w:hAnsiTheme="minorHAnsi"/>
          <w:color w:val="000000" w:themeColor="text1"/>
          <w:sz w:val="16"/>
          <w:szCs w:val="16"/>
          <w:lang w:val="it"/>
        </w:rPr>
        <w:t xml:space="preserve"> </w:t>
      </w:r>
      <w:bookmarkStart w:id="3" w:name="_Hlk50637964"/>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Liceità del trattamento</w:t>
      </w:r>
      <w:r w:rsidR="00B731A4" w:rsidRPr="00B731A4">
        <w:rPr>
          <w:rFonts w:asciiTheme="minorHAnsi" w:hAnsiTheme="minorHAnsi"/>
          <w:color w:val="000000" w:themeColor="text1"/>
          <w:sz w:val="16"/>
          <w:szCs w:val="16"/>
          <w:lang w:val="it"/>
        </w:rPr>
        <w:t>)</w:t>
      </w:r>
      <w:r w:rsidR="00864C33">
        <w:rPr>
          <w:rFonts w:asciiTheme="minorHAnsi" w:hAnsiTheme="minorHAnsi"/>
          <w:color w:val="000000" w:themeColor="text1"/>
          <w:sz w:val="16"/>
          <w:szCs w:val="16"/>
          <w:lang w:val="it"/>
        </w:rPr>
        <w:t>,</w:t>
      </w:r>
      <w:r w:rsidR="00864C33" w:rsidRPr="001C3BC9">
        <w:rPr>
          <w:rFonts w:asciiTheme="minorHAnsi" w:hAnsiTheme="minorHAnsi"/>
          <w:color w:val="000000" w:themeColor="text1"/>
          <w:sz w:val="16"/>
          <w:szCs w:val="16"/>
          <w:lang w:val="it"/>
        </w:rPr>
        <w:t xml:space="preserve"> </w:t>
      </w:r>
      <w:bookmarkEnd w:id="3"/>
      <w:r w:rsidRPr="006D7579">
        <w:rPr>
          <w:rFonts w:asciiTheme="minorHAnsi" w:hAnsiTheme="minorHAnsi"/>
          <w:color w:val="000000" w:themeColor="text1"/>
          <w:sz w:val="16"/>
          <w:szCs w:val="16"/>
          <w:lang w:val="it"/>
        </w:rPr>
        <w:t xml:space="preserve">per il perseguimento delle finalità istituzionali relative all’istruzione ed alla formazione degli alunni, effettuate </w:t>
      </w:r>
      <w:r w:rsidRPr="008A025E">
        <w:rPr>
          <w:rFonts w:asciiTheme="minorHAnsi" w:hAnsiTheme="minorHAnsi"/>
          <w:color w:val="000000" w:themeColor="text1"/>
          <w:sz w:val="16"/>
          <w:szCs w:val="16"/>
          <w:lang w:val="it"/>
        </w:rPr>
        <w:t xml:space="preserve">sia in presenza che attraverso piattaforme </w:t>
      </w:r>
      <w:r>
        <w:rPr>
          <w:rFonts w:asciiTheme="minorHAnsi" w:hAnsiTheme="minorHAnsi"/>
          <w:color w:val="000000" w:themeColor="text1"/>
          <w:sz w:val="16"/>
          <w:szCs w:val="16"/>
          <w:lang w:val="it"/>
        </w:rPr>
        <w:t xml:space="preserve">online </w:t>
      </w:r>
      <w:r w:rsidRPr="008A025E">
        <w:rPr>
          <w:rFonts w:asciiTheme="minorHAnsi" w:hAnsiTheme="minorHAnsi"/>
          <w:color w:val="000000" w:themeColor="text1"/>
          <w:sz w:val="16"/>
          <w:szCs w:val="16"/>
          <w:lang w:val="it"/>
        </w:rPr>
        <w:t>che consentono lo svolgimento della didattica a distanza</w:t>
      </w:r>
      <w:r w:rsidRPr="006D7579">
        <w:rPr>
          <w:rFonts w:asciiTheme="minorHAnsi" w:hAnsiTheme="minorHAnsi"/>
          <w:color w:val="000000" w:themeColor="text1"/>
          <w:sz w:val="16"/>
          <w:szCs w:val="16"/>
          <w:lang w:val="it"/>
        </w:rPr>
        <w:t>, nonché al fine di svolgere le attività amministrative ad esse strumentali, in esecuzione ed adempimento della normativa vigente</w:t>
      </w:r>
      <w:r w:rsidR="000705BB">
        <w:rPr>
          <w:rFonts w:asciiTheme="minorHAnsi" w:hAnsiTheme="minorHAnsi"/>
          <w:color w:val="000000" w:themeColor="text1"/>
          <w:sz w:val="16"/>
          <w:szCs w:val="16"/>
          <w:lang w:val="it"/>
        </w:rPr>
        <w:t>.</w:t>
      </w:r>
    </w:p>
    <w:p w14:paraId="6743E773" w14:textId="71B59612" w:rsidR="005543D8" w:rsidRPr="006D7579" w:rsidRDefault="005543D8" w:rsidP="005543D8">
      <w:pPr>
        <w:jc w:val="both"/>
        <w:rPr>
          <w:rFonts w:asciiTheme="minorHAnsi" w:hAnsiTheme="minorHAnsi"/>
          <w:color w:val="000000" w:themeColor="text1"/>
          <w:sz w:val="16"/>
          <w:szCs w:val="16"/>
          <w:lang w:val="it"/>
        </w:rPr>
      </w:pPr>
      <w:r w:rsidRPr="006D7579">
        <w:rPr>
          <w:rFonts w:asciiTheme="minorHAnsi" w:hAnsiTheme="minorHAnsi"/>
          <w:color w:val="000000" w:themeColor="text1"/>
          <w:sz w:val="16"/>
          <w:szCs w:val="16"/>
          <w:lang w:val="it"/>
        </w:rPr>
        <w:t>Il trattamento delle categorie particolari di dati personali di cui all’art. 9 del</w:t>
      </w:r>
      <w:r w:rsidR="00FC664F">
        <w:rPr>
          <w:rFonts w:asciiTheme="minorHAnsi" w:hAnsiTheme="minorHAnsi"/>
          <w:color w:val="000000" w:themeColor="text1"/>
          <w:sz w:val="16"/>
          <w:szCs w:val="16"/>
          <w:lang w:val="it"/>
        </w:rPr>
        <w:t>l’</w:t>
      </w:r>
      <w:r w:rsidRPr="0036150A">
        <w:rPr>
          <w:rFonts w:asciiTheme="minorHAnsi" w:hAnsiTheme="minorHAnsi"/>
          <w:color w:val="000000" w:themeColor="text1"/>
          <w:sz w:val="16"/>
          <w:szCs w:val="16"/>
          <w:lang w:val="it"/>
        </w:rPr>
        <w:t xml:space="preserve">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Pr="006D7579">
        <w:rPr>
          <w:rFonts w:asciiTheme="minorHAnsi" w:hAnsiTheme="minorHAnsi"/>
          <w:color w:val="000000" w:themeColor="text1"/>
          <w:sz w:val="16"/>
          <w:szCs w:val="16"/>
          <w:lang w:val="it"/>
        </w:rPr>
        <w:t>e di quelli relativi a condanne penali o reati di cui all’art. 10 avviene secondo quanto previsto dalle disposizioni di legge</w:t>
      </w:r>
      <w:r w:rsidR="00FC664F">
        <w:rPr>
          <w:rFonts w:asciiTheme="minorHAnsi" w:hAnsiTheme="minorHAnsi"/>
          <w:color w:val="000000" w:themeColor="text1"/>
          <w:sz w:val="16"/>
          <w:szCs w:val="16"/>
          <w:lang w:val="it"/>
        </w:rPr>
        <w:t>,</w:t>
      </w:r>
      <w:r w:rsidRPr="006D7579">
        <w:rPr>
          <w:rFonts w:asciiTheme="minorHAnsi" w:hAnsiTheme="minorHAnsi"/>
          <w:color w:val="000000" w:themeColor="text1"/>
          <w:sz w:val="16"/>
          <w:szCs w:val="16"/>
          <w:lang w:val="it"/>
        </w:rPr>
        <w:t xml:space="preserve"> </w:t>
      </w:r>
      <w:r w:rsidR="00FC664F">
        <w:rPr>
          <w:rFonts w:asciiTheme="minorHAnsi" w:hAnsiTheme="minorHAnsi"/>
          <w:color w:val="000000" w:themeColor="text1"/>
          <w:sz w:val="16"/>
          <w:szCs w:val="16"/>
          <w:lang w:val="it"/>
        </w:rPr>
        <w:t xml:space="preserve">per il perseguimento </w:t>
      </w:r>
      <w:r w:rsidRPr="006D7579">
        <w:rPr>
          <w:rFonts w:asciiTheme="minorHAnsi" w:hAnsiTheme="minorHAnsi"/>
          <w:color w:val="000000" w:themeColor="text1"/>
          <w:sz w:val="16"/>
          <w:szCs w:val="16"/>
          <w:lang w:val="it"/>
        </w:rPr>
        <w:t>delle rilevanti finalità di interesse pubblico dell’Istituto.</w:t>
      </w:r>
    </w:p>
    <w:p w14:paraId="5BD095C0" w14:textId="2C936C5D" w:rsidR="004D6638" w:rsidRDefault="004D6638" w:rsidP="00FD2120">
      <w:pPr>
        <w:rPr>
          <w:rFonts w:asciiTheme="minorHAnsi" w:hAnsiTheme="minorHAnsi"/>
          <w:sz w:val="16"/>
          <w:szCs w:val="16"/>
          <w:lang w:val="it"/>
        </w:rPr>
      </w:pPr>
    </w:p>
    <w:p w14:paraId="2EB0F404" w14:textId="16E0E855" w:rsidR="005543D8" w:rsidRPr="005543D8" w:rsidRDefault="005543D8" w:rsidP="00FD2120">
      <w:pPr>
        <w:rPr>
          <w:rFonts w:asciiTheme="minorHAnsi" w:hAnsiTheme="minorHAnsi"/>
          <w:b/>
          <w:bCs/>
          <w:sz w:val="16"/>
          <w:szCs w:val="16"/>
          <w:lang w:val="it"/>
        </w:rPr>
      </w:pPr>
      <w:bookmarkStart w:id="4" w:name="_Hlk50625733"/>
      <w:r w:rsidRPr="005543D8">
        <w:rPr>
          <w:rFonts w:asciiTheme="minorHAnsi" w:hAnsiTheme="minorHAnsi"/>
          <w:b/>
          <w:bCs/>
          <w:sz w:val="16"/>
          <w:szCs w:val="16"/>
          <w:lang w:val="it"/>
        </w:rPr>
        <w:t>Luogo e Modalità del trattamento</w:t>
      </w:r>
    </w:p>
    <w:p w14:paraId="5648F089" w14:textId="4E344129" w:rsidR="005543D8" w:rsidRDefault="005543D8" w:rsidP="005543D8">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w:t>
      </w:r>
      <w:r w:rsidR="00A6619E">
        <w:rPr>
          <w:rFonts w:asciiTheme="minorHAnsi" w:hAnsiTheme="minorHAnsi"/>
          <w:color w:val="000000" w:themeColor="text1"/>
          <w:sz w:val="16"/>
          <w:szCs w:val="16"/>
          <w:lang w:val="it"/>
        </w:rPr>
        <w:t>iene</w:t>
      </w:r>
      <w:r w:rsidRPr="00DA471F">
        <w:rPr>
          <w:rFonts w:asciiTheme="minorHAnsi" w:hAnsiTheme="minorHAnsi"/>
          <w:color w:val="000000" w:themeColor="text1"/>
          <w:sz w:val="16"/>
          <w:szCs w:val="16"/>
          <w:lang w:val="it"/>
        </w:rPr>
        <w:t xml:space="preserve">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w:t>
      </w:r>
      <w:r w:rsidR="00A6619E">
        <w:rPr>
          <w:rFonts w:asciiTheme="minorHAnsi" w:hAnsiTheme="minorHAnsi"/>
          <w:color w:val="000000" w:themeColor="text1"/>
          <w:sz w:val="16"/>
          <w:szCs w:val="16"/>
          <w:lang w:val="it"/>
        </w:rPr>
        <w:t>,</w:t>
      </w:r>
      <w:r w:rsidRPr="00DA471F">
        <w:rPr>
          <w:rFonts w:asciiTheme="minorHAnsi" w:hAnsiTheme="minorHAnsi"/>
          <w:color w:val="000000" w:themeColor="text1"/>
          <w:sz w:val="16"/>
          <w:szCs w:val="16"/>
          <w:lang w:val="it"/>
        </w:rPr>
        <w:t xml:space="preserve"> incaricate e debitamente nominate quali responsabili del trattamento</w:t>
      </w:r>
      <w:r w:rsidR="00A6619E">
        <w:rPr>
          <w:rFonts w:asciiTheme="minorHAnsi" w:hAnsiTheme="minorHAnsi"/>
          <w:color w:val="000000" w:themeColor="text1"/>
          <w:sz w:val="16"/>
          <w:szCs w:val="16"/>
          <w:lang w:val="it"/>
        </w:rPr>
        <w:t>,</w:t>
      </w:r>
      <w:r>
        <w:rPr>
          <w:rFonts w:asciiTheme="minorHAnsi" w:hAnsiTheme="minorHAnsi"/>
          <w:color w:val="000000" w:themeColor="text1"/>
          <w:sz w:val="16"/>
          <w:szCs w:val="16"/>
          <w:lang w:val="it"/>
        </w:rPr>
        <w:t xml:space="preserve">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sidR="00A6619E">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Suite for Education o Microsoft 365 Education). In tal caso, </w:t>
      </w:r>
      <w:r w:rsidR="00A6619E">
        <w:rPr>
          <w:rFonts w:asciiTheme="minorHAnsi" w:hAnsiTheme="minorHAnsi"/>
          <w:sz w:val="16"/>
          <w:szCs w:val="16"/>
        </w:rPr>
        <w:t xml:space="preserve">l’Istituto </w:t>
      </w:r>
      <w:r w:rsidRPr="00274EE1">
        <w:rPr>
          <w:rFonts w:asciiTheme="minorHAnsi" w:hAnsiTheme="minorHAnsi"/>
          <w:sz w:val="16"/>
          <w:szCs w:val="16"/>
        </w:rPr>
        <w:t>assicura sin d’ora che il trasferimento dei dati extra-UE avverrà in conformità alle disposizioni di legge applicabili.</w:t>
      </w:r>
    </w:p>
    <w:p w14:paraId="745CC434" w14:textId="4097D5FE" w:rsidR="005543D8" w:rsidRPr="00DA471F" w:rsidRDefault="005543D8" w:rsidP="005543D8">
      <w:pPr>
        <w:jc w:val="both"/>
        <w:rPr>
          <w:rFonts w:asciiTheme="minorHAnsi" w:hAnsiTheme="minorHAnsi"/>
          <w:color w:val="000000" w:themeColor="text1"/>
          <w:sz w:val="16"/>
          <w:szCs w:val="16"/>
          <w:lang w:val="it"/>
        </w:rPr>
      </w:pPr>
      <w:r w:rsidRPr="0039544F">
        <w:rPr>
          <w:rFonts w:asciiTheme="minorHAnsi" w:hAnsiTheme="minorHAnsi"/>
          <w:sz w:val="16"/>
          <w:szCs w:val="16"/>
        </w:rPr>
        <w:t>Il trattamento sarà effettuato ad opera di soggetti appositamente incaricati, che si avvarranno di strumenti elettronici e non, configurati in modo da garantire la riservatezza e la tutela dei Vostri dati e nel rispetto</w:t>
      </w:r>
      <w:r w:rsidR="00A6619E">
        <w:rPr>
          <w:rFonts w:asciiTheme="minorHAnsi" w:hAnsiTheme="minorHAnsi"/>
          <w:sz w:val="16"/>
          <w:szCs w:val="16"/>
        </w:rPr>
        <w:t xml:space="preserve"> </w:t>
      </w:r>
      <w:r w:rsidRPr="0039544F">
        <w:rPr>
          <w:rFonts w:asciiTheme="minorHAnsi" w:hAnsiTheme="minorHAnsi"/>
          <w:sz w:val="16"/>
          <w:szCs w:val="16"/>
        </w:rPr>
        <w:t>del segreto professionale. I V</w:t>
      </w:r>
      <w:r w:rsidR="00A6619E">
        <w:rPr>
          <w:rFonts w:asciiTheme="minorHAnsi" w:hAnsiTheme="minorHAnsi"/>
          <w:sz w:val="16"/>
          <w:szCs w:val="16"/>
        </w:rPr>
        <w:t>ostri</w:t>
      </w:r>
      <w:r w:rsidRPr="0039544F">
        <w:rPr>
          <w:rFonts w:asciiTheme="minorHAnsi" w:hAnsiTheme="minorHAnsi"/>
          <w:sz w:val="16"/>
          <w:szCs w:val="16"/>
        </w:rPr>
        <w:t xml:space="preserve"> dati potranno essere usati per circolari e corrispondenza in genere a Voi destinat</w:t>
      </w:r>
      <w:r w:rsidR="00A6619E">
        <w:rPr>
          <w:rFonts w:asciiTheme="minorHAnsi" w:hAnsiTheme="minorHAnsi"/>
          <w:sz w:val="16"/>
          <w:szCs w:val="16"/>
        </w:rPr>
        <w:t>e</w:t>
      </w:r>
      <w:r w:rsidRPr="0039544F">
        <w:rPr>
          <w:rFonts w:asciiTheme="minorHAnsi" w:hAnsiTheme="minorHAnsi"/>
          <w:sz w:val="16"/>
          <w:szCs w:val="16"/>
        </w:rPr>
        <w:t xml:space="preserve"> nell'ambito delle attività istituzionali. </w:t>
      </w:r>
    </w:p>
    <w:p w14:paraId="25DFFBF3" w14:textId="77777777" w:rsidR="005543D8" w:rsidRPr="00DA471F" w:rsidRDefault="005543D8" w:rsidP="005543D8">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 xml:space="preserve">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w:t>
      </w:r>
      <w:r w:rsidRPr="00DA471F">
        <w:rPr>
          <w:rFonts w:asciiTheme="minorHAnsi" w:hAnsiTheme="minorHAnsi"/>
          <w:color w:val="000000" w:themeColor="text1"/>
          <w:sz w:val="16"/>
          <w:szCs w:val="16"/>
          <w:lang w:val="it"/>
        </w:rPr>
        <w:lastRenderedPageBreak/>
        <w:t>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14:paraId="25660F2F" w14:textId="478FF08C" w:rsidR="005543D8" w:rsidRDefault="005543D8" w:rsidP="005543D8">
      <w:pPr>
        <w:jc w:val="both"/>
        <w:rPr>
          <w:rFonts w:asciiTheme="minorHAnsi" w:hAnsiTheme="minorHAnsi"/>
          <w:sz w:val="16"/>
          <w:szCs w:val="16"/>
        </w:rPr>
      </w:pPr>
      <w:r w:rsidRPr="00274EE1">
        <w:rPr>
          <w:rFonts w:asciiTheme="minorHAnsi" w:hAnsiTheme="minorHAnsi"/>
          <w:sz w:val="16"/>
          <w:szCs w:val="16"/>
        </w:rPr>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w:t>
      </w:r>
      <w:r w:rsidR="00930387">
        <w:rPr>
          <w:rFonts w:asciiTheme="minorHAnsi" w:hAnsiTheme="minorHAnsi"/>
          <w:sz w:val="16"/>
          <w:szCs w:val="16"/>
        </w:rPr>
        <w:t xml:space="preserv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 ed è svolto con le seguenti modalità:</w:t>
      </w:r>
      <w:r>
        <w:rPr>
          <w:rFonts w:asciiTheme="minorHAnsi" w:hAnsiTheme="minorHAnsi"/>
          <w:sz w:val="16"/>
          <w:szCs w:val="16"/>
        </w:rPr>
        <w:t xml:space="preserve"> </w:t>
      </w:r>
      <w:r w:rsidRPr="00274EE1">
        <w:rPr>
          <w:rFonts w:asciiTheme="minorHAnsi" w:hAnsiTheme="minorHAnsi"/>
          <w:sz w:val="16"/>
          <w:szCs w:val="16"/>
        </w:rPr>
        <w:t>condivisione da parte del docente per via telematica agli alunni del gruppo classe di materiale didattico (file, documentazioni, ecc.) e delle registrazioni audio/video delle lezioni;</w:t>
      </w:r>
      <w:r>
        <w:rPr>
          <w:rFonts w:asciiTheme="minorHAnsi" w:hAnsiTheme="minorHAnsi"/>
          <w:sz w:val="16"/>
          <w:szCs w:val="16"/>
        </w:rPr>
        <w:t xml:space="preserve"> </w:t>
      </w:r>
      <w:r w:rsidRPr="00274EE1">
        <w:rPr>
          <w:rFonts w:asciiTheme="minorHAnsi" w:hAnsiTheme="minorHAnsi"/>
          <w:sz w:val="16"/>
          <w:szCs w:val="16"/>
        </w:rPr>
        <w:t>acquisizione per via telematica, da parte del docente, degli elaborati degli alunni;</w:t>
      </w:r>
      <w:r>
        <w:rPr>
          <w:rFonts w:asciiTheme="minorHAnsi" w:hAnsiTheme="minorHAnsi"/>
          <w:sz w:val="16"/>
          <w:szCs w:val="16"/>
        </w:rPr>
        <w:t xml:space="preserve"> </w:t>
      </w:r>
      <w:r w:rsidRPr="00274EE1">
        <w:rPr>
          <w:rFonts w:asciiTheme="minorHAnsi" w:hAnsiTheme="minorHAnsi"/>
          <w:sz w:val="16"/>
          <w:szCs w:val="16"/>
        </w:rPr>
        <w:t>videoconferenza online;</w:t>
      </w:r>
      <w:r>
        <w:rPr>
          <w:rFonts w:asciiTheme="minorHAnsi" w:hAnsiTheme="minorHAnsi"/>
          <w:sz w:val="16"/>
          <w:szCs w:val="16"/>
        </w:rPr>
        <w:t xml:space="preserve"> </w:t>
      </w:r>
      <w:r w:rsidRPr="00274EE1">
        <w:rPr>
          <w:rFonts w:asciiTheme="minorHAnsi" w:hAnsiTheme="minorHAnsi"/>
          <w:sz w:val="16"/>
          <w:szCs w:val="16"/>
        </w:rPr>
        <w:t>sono escluse sessioni in videoconferenza in modalità privata o registrazioni delle immagini degli studenti;</w:t>
      </w:r>
      <w:r>
        <w:rPr>
          <w:rFonts w:asciiTheme="minorHAnsi" w:hAnsiTheme="minorHAnsi"/>
          <w:sz w:val="16"/>
          <w:szCs w:val="16"/>
        </w:rPr>
        <w:t xml:space="preserve"> </w:t>
      </w:r>
      <w:r w:rsidRPr="00274EE1">
        <w:rPr>
          <w:rFonts w:asciiTheme="minorHAnsi" w:hAnsiTheme="minorHAnsi"/>
          <w:sz w:val="16"/>
          <w:szCs w:val="16"/>
        </w:rPr>
        <w:t xml:space="preserve">le comunicazioni dei dati </w:t>
      </w:r>
      <w:r>
        <w:rPr>
          <w:rFonts w:asciiTheme="minorHAnsi" w:hAnsiTheme="minorHAnsi"/>
          <w:sz w:val="16"/>
          <w:szCs w:val="16"/>
        </w:rPr>
        <w:t>personali</w:t>
      </w:r>
      <w:r w:rsidRPr="00274EE1">
        <w:rPr>
          <w:rFonts w:asciiTheme="minorHAnsi" w:hAnsiTheme="minorHAnsi"/>
          <w:sz w:val="16"/>
          <w:szCs w:val="16"/>
        </w:rPr>
        <w:t xml:space="preserve"> degli alunni saranno effettuate esclusivamente all’interno del gruppo classe al quale partecipano e relative famiglie.</w:t>
      </w:r>
    </w:p>
    <w:p w14:paraId="21AE67E6" w14:textId="70FBAF8A" w:rsidR="005543D8" w:rsidRPr="0039544F" w:rsidRDefault="005543D8" w:rsidP="005543D8">
      <w:pPr>
        <w:rPr>
          <w:rFonts w:asciiTheme="minorHAnsi" w:hAnsiTheme="minorHAnsi" w:cstheme="minorHAnsi"/>
          <w:sz w:val="16"/>
          <w:szCs w:val="16"/>
        </w:rPr>
      </w:pPr>
      <w:r w:rsidRPr="0039544F">
        <w:rPr>
          <w:rFonts w:asciiTheme="minorHAnsi" w:hAnsiTheme="minorHAnsi" w:cstheme="minorHAnsi"/>
          <w:sz w:val="16"/>
          <w:szCs w:val="16"/>
        </w:rPr>
        <w:t>Durante le attività che verranno effettuate nel corso dell’intero percorso formativo verranno prodotte, a cura del personale insegnante, valutazioni, relazioni, schede didattiche, che potranno contenere riferimenti, dati o informazioni, relative all’alunno/a. Questi materiali confluiranno, unitamente al materiale prodotto durante le attività, nel Fascicolo che accompagnerà l’alunno/a nel suo percorso scolastico. Copia del contenuto</w:t>
      </w:r>
      <w:r w:rsidR="00930387">
        <w:rPr>
          <w:rFonts w:asciiTheme="minorHAnsi" w:hAnsiTheme="minorHAnsi" w:cstheme="minorHAnsi"/>
          <w:sz w:val="16"/>
          <w:szCs w:val="16"/>
        </w:rPr>
        <w:t xml:space="preserve"> del Fascicolo</w:t>
      </w:r>
      <w:r w:rsidRPr="0039544F">
        <w:rPr>
          <w:rFonts w:asciiTheme="minorHAnsi" w:hAnsiTheme="minorHAnsi" w:cstheme="minorHAnsi"/>
          <w:sz w:val="16"/>
          <w:szCs w:val="16"/>
        </w:rPr>
        <w:t>, anche parziale, può essere richiesta da un genitore o dal tutore per mezzo di richiesta</w:t>
      </w:r>
      <w:r w:rsidR="00930387">
        <w:rPr>
          <w:rFonts w:asciiTheme="minorHAnsi" w:hAnsiTheme="minorHAnsi" w:cstheme="minorHAnsi"/>
          <w:sz w:val="16"/>
          <w:szCs w:val="16"/>
        </w:rPr>
        <w:t xml:space="preserve"> </w:t>
      </w:r>
      <w:r w:rsidRPr="0039544F">
        <w:rPr>
          <w:rFonts w:asciiTheme="minorHAnsi" w:hAnsiTheme="minorHAnsi" w:cstheme="minorHAnsi"/>
          <w:sz w:val="16"/>
          <w:szCs w:val="16"/>
        </w:rPr>
        <w:t xml:space="preserve">da presentare alla segreteria alunni fini. La documentazione può essere trasmessa o portata a conoscenza del personale di altre scuole nell’ambito previsto di collaborazione fra Istituti in caso di passaggio di un alunno da un Istituto ad un altro di grado superiore o di stesso grado.  </w:t>
      </w:r>
    </w:p>
    <w:p w14:paraId="3AD4998D" w14:textId="2F8FBD0A" w:rsidR="005543D8" w:rsidRDefault="005543D8" w:rsidP="005543D8">
      <w:pPr>
        <w:jc w:val="both"/>
        <w:rPr>
          <w:rFonts w:asciiTheme="minorHAnsi" w:hAnsiTheme="minorHAnsi" w:cstheme="minorHAnsi"/>
          <w:sz w:val="16"/>
          <w:szCs w:val="16"/>
        </w:rPr>
      </w:pPr>
      <w:r>
        <w:rPr>
          <w:rFonts w:asciiTheme="minorHAnsi" w:hAnsiTheme="minorHAnsi" w:cstheme="minorHAnsi"/>
          <w:sz w:val="16"/>
          <w:szCs w:val="16"/>
        </w:rPr>
        <w:t>S</w:t>
      </w:r>
      <w:r w:rsidRPr="00434063">
        <w:rPr>
          <w:rFonts w:asciiTheme="minorHAnsi" w:hAnsiTheme="minorHAnsi" w:cstheme="minorHAnsi"/>
          <w:sz w:val="16"/>
          <w:szCs w:val="16"/>
        </w:rPr>
        <w:t xml:space="preserve">i fa inoltre presente la possibilità che foto di lavori e di attività didattiche afferenti ad attività istituzionali </w:t>
      </w:r>
      <w:r w:rsidR="00C969C4">
        <w:rPr>
          <w:rFonts w:asciiTheme="minorHAnsi" w:hAnsiTheme="minorHAnsi" w:cstheme="minorHAnsi"/>
          <w:sz w:val="16"/>
          <w:szCs w:val="16"/>
        </w:rPr>
        <w:t>dell’Istituto</w:t>
      </w:r>
      <w:r w:rsidRPr="00434063">
        <w:rPr>
          <w:rFonts w:asciiTheme="minorHAnsi" w:hAnsiTheme="minorHAnsi" w:cstheme="minorHAnsi"/>
          <w:sz w:val="16"/>
          <w:szCs w:val="16"/>
        </w:rPr>
        <w:t xml:space="preserve"> inserite nel Piano dell'Offerta Formativa (quali ad esempio foto relative ad attività di laboratorio, visite guidate, premiazioni, partecipazioni a gare sportive, ecc.) vengano pubblicate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che </w:t>
      </w:r>
      <w:r w:rsidRPr="00434063">
        <w:rPr>
          <w:rFonts w:asciiTheme="minorHAnsi" w:hAnsiTheme="minorHAnsi" w:cstheme="minorHAnsi"/>
          <w:sz w:val="16"/>
          <w:szCs w:val="16"/>
        </w:rPr>
        <w:t xml:space="preserve">vengano effettuate durante l'anno foto di classe; </w:t>
      </w:r>
      <w:r>
        <w:rPr>
          <w:rFonts w:asciiTheme="minorHAnsi" w:hAnsiTheme="minorHAnsi" w:cstheme="minorHAnsi"/>
          <w:sz w:val="16"/>
          <w:szCs w:val="16"/>
        </w:rPr>
        <w:t xml:space="preserve">che </w:t>
      </w:r>
      <w:r w:rsidRPr="00434063">
        <w:rPr>
          <w:rFonts w:asciiTheme="minorHAnsi" w:hAnsiTheme="minorHAnsi" w:cstheme="minorHAnsi"/>
          <w:sz w:val="16"/>
          <w:szCs w:val="16"/>
        </w:rPr>
        <w:t>vengano effettuate riprese</w:t>
      </w:r>
      <w:r w:rsidR="003930DF">
        <w:rPr>
          <w:rFonts w:asciiTheme="minorHAnsi" w:hAnsiTheme="minorHAnsi" w:cstheme="minorHAnsi"/>
          <w:sz w:val="16"/>
          <w:szCs w:val="16"/>
        </w:rPr>
        <w:t xml:space="preserve"> video</w:t>
      </w:r>
      <w:r w:rsidRPr="00434063">
        <w:rPr>
          <w:rFonts w:asciiTheme="minorHAnsi" w:hAnsiTheme="minorHAnsi" w:cstheme="minorHAnsi"/>
          <w:sz w:val="16"/>
          <w:szCs w:val="16"/>
        </w:rPr>
        <w:t>, da parte della scuola, di alcune attività didattiche e istituzionali.</w:t>
      </w:r>
      <w:r>
        <w:rPr>
          <w:rFonts w:asciiTheme="minorHAnsi" w:hAnsiTheme="minorHAnsi" w:cstheme="minorHAnsi"/>
          <w:sz w:val="16"/>
          <w:szCs w:val="16"/>
        </w:rPr>
        <w:t xml:space="preserve"> </w:t>
      </w:r>
      <w:r w:rsidRPr="00434063">
        <w:rPr>
          <w:rFonts w:asciiTheme="minorHAnsi" w:hAnsiTheme="minorHAnsi" w:cstheme="minorHAnsi"/>
          <w:sz w:val="16"/>
          <w:szCs w:val="16"/>
        </w:rPr>
        <w:t xml:space="preserve">In caso di pubblicazione di immagini e/o video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il trattamento avrà natura temporanea</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dal momento che le suddette immagini e </w:t>
      </w:r>
      <w:r w:rsidR="003930DF">
        <w:rPr>
          <w:rFonts w:asciiTheme="minorHAnsi" w:hAnsiTheme="minorHAnsi" w:cstheme="minorHAnsi"/>
          <w:sz w:val="16"/>
          <w:szCs w:val="16"/>
        </w:rPr>
        <w:t xml:space="preserve">riprese </w:t>
      </w:r>
      <w:r w:rsidRPr="00434063">
        <w:rPr>
          <w:rFonts w:asciiTheme="minorHAnsi" w:hAnsiTheme="minorHAnsi" w:cstheme="minorHAnsi"/>
          <w:sz w:val="16"/>
          <w:szCs w:val="16"/>
        </w:rPr>
        <w:t>video resteranno sul sito solo per il tempo necessario per la finalità cui sono destinat</w:t>
      </w:r>
      <w:r w:rsidR="003930DF">
        <w:rPr>
          <w:rFonts w:asciiTheme="minorHAnsi" w:hAnsiTheme="minorHAnsi" w:cstheme="minorHAnsi"/>
          <w:sz w:val="16"/>
          <w:szCs w:val="16"/>
        </w:rPr>
        <w:t>e</w:t>
      </w:r>
      <w:r w:rsidRPr="00434063">
        <w:rPr>
          <w:rFonts w:asciiTheme="minorHAnsi" w:hAnsiTheme="minorHAnsi" w:cstheme="minorHAnsi"/>
          <w:sz w:val="16"/>
          <w:szCs w:val="16"/>
        </w:rPr>
        <w:t xml:space="preserve">. Nei video e nelle immagini di cui sopra i minori saranno ritratti solo nei momenti “positivi” (secondo la terminologia utilizzata dal Garante per la protezione dei dati personali e dalla Carta di Treviso del 5 ottobre 1990 e successive integrazioni) legati alla vita </w:t>
      </w:r>
      <w:r w:rsidR="00C969C4">
        <w:rPr>
          <w:rFonts w:asciiTheme="minorHAnsi" w:hAnsiTheme="minorHAnsi" w:cstheme="minorHAnsi"/>
          <w:sz w:val="16"/>
          <w:szCs w:val="16"/>
        </w:rPr>
        <w:t>dell’Istituto</w:t>
      </w:r>
      <w:r w:rsidRPr="00434063">
        <w:rPr>
          <w:rFonts w:asciiTheme="minorHAnsi" w:hAnsiTheme="minorHAnsi" w:cstheme="minorHAnsi"/>
          <w:sz w:val="16"/>
          <w:szCs w:val="16"/>
        </w:rPr>
        <w:t>: apprendimento, recite scolastiche, competizioni sportive, ecc.</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e </w:t>
      </w:r>
      <w:r w:rsidRPr="00434063">
        <w:rPr>
          <w:rFonts w:asciiTheme="minorHAnsi" w:hAnsiTheme="minorHAnsi" w:cstheme="minorHAnsi"/>
          <w:sz w:val="16"/>
          <w:szCs w:val="16"/>
        </w:rPr>
        <w:t>saranno ripresi di spalle, da lontano, in gruppo e non in primo piano. Per ulteriori trattamenti che esulano da quanto esposto, sarà richiesto un consenso</w:t>
      </w:r>
      <w:r>
        <w:rPr>
          <w:rFonts w:asciiTheme="minorHAnsi" w:hAnsiTheme="minorHAnsi" w:cstheme="minorHAnsi"/>
          <w:sz w:val="16"/>
          <w:szCs w:val="16"/>
        </w:rPr>
        <w:t xml:space="preserve"> </w:t>
      </w:r>
      <w:r w:rsidR="003930DF">
        <w:rPr>
          <w:rFonts w:asciiTheme="minorHAnsi" w:hAnsiTheme="minorHAnsi" w:cstheme="minorHAnsi"/>
          <w:sz w:val="16"/>
          <w:szCs w:val="16"/>
        </w:rPr>
        <w:t>specifico</w:t>
      </w:r>
      <w:r w:rsidR="009912E2">
        <w:rPr>
          <w:rFonts w:asciiTheme="minorHAnsi" w:hAnsiTheme="minorHAnsi" w:cstheme="minorHAnsi"/>
          <w:sz w:val="16"/>
          <w:szCs w:val="16"/>
        </w:rPr>
        <w:t>, sempre revocabile.</w:t>
      </w:r>
    </w:p>
    <w:p w14:paraId="09139C81" w14:textId="3C13C76B" w:rsidR="005543D8" w:rsidRPr="008F3220" w:rsidRDefault="00C969C4" w:rsidP="005543D8">
      <w:pPr>
        <w:jc w:val="both"/>
        <w:rPr>
          <w:rFonts w:asciiTheme="minorHAnsi" w:hAnsiTheme="minorHAnsi" w:cstheme="minorHAnsi"/>
          <w:sz w:val="16"/>
          <w:szCs w:val="16"/>
        </w:rPr>
      </w:pPr>
      <w:r>
        <w:rPr>
          <w:rFonts w:asciiTheme="minorHAnsi" w:hAnsiTheme="minorHAnsi" w:cstheme="minorHAnsi"/>
          <w:sz w:val="16"/>
          <w:szCs w:val="16"/>
        </w:rPr>
        <w:t>L’Istituto</w:t>
      </w:r>
      <w:r w:rsidRPr="008F3220">
        <w:rPr>
          <w:rFonts w:asciiTheme="minorHAnsi" w:hAnsiTheme="minorHAnsi" w:cstheme="minorHAnsi"/>
          <w:sz w:val="16"/>
          <w:szCs w:val="16"/>
        </w:rPr>
        <w:t xml:space="preserve"> </w:t>
      </w:r>
      <w:r w:rsidR="005543D8" w:rsidRPr="008F3220">
        <w:rPr>
          <w:rFonts w:asciiTheme="minorHAnsi" w:hAnsiTheme="minorHAnsi" w:cstheme="minorHAnsi"/>
          <w:sz w:val="16"/>
          <w:szCs w:val="16"/>
        </w:rPr>
        <w:t>utilizza come strumento didattico una piattaforma educativa online</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al cui interno verranno attivati gli account nominativi degli studenti</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in cui gli stessi studenti potranno salvare i propri lavori. L</w:t>
      </w:r>
      <w:r w:rsidR="0095277A">
        <w:rPr>
          <w:rFonts w:asciiTheme="minorHAnsi" w:hAnsiTheme="minorHAnsi" w:cstheme="minorHAnsi"/>
          <w:sz w:val="16"/>
          <w:szCs w:val="16"/>
        </w:rPr>
        <w:t xml:space="preserve">a piattaforma </w:t>
      </w:r>
      <w:r w:rsidR="005543D8" w:rsidRPr="008F3220">
        <w:rPr>
          <w:rFonts w:asciiTheme="minorHAnsi" w:hAnsiTheme="minorHAnsi" w:cstheme="minorHAnsi"/>
          <w:sz w:val="16"/>
          <w:szCs w:val="16"/>
        </w:rPr>
        <w:t>verrà anche utilizzat</w:t>
      </w:r>
      <w:r w:rsidR="0095277A">
        <w:rPr>
          <w:rFonts w:asciiTheme="minorHAnsi" w:hAnsiTheme="minorHAnsi" w:cstheme="minorHAnsi"/>
          <w:sz w:val="16"/>
          <w:szCs w:val="16"/>
        </w:rPr>
        <w:t>a</w:t>
      </w:r>
      <w:r w:rsidR="005543D8" w:rsidRPr="008F3220">
        <w:rPr>
          <w:rFonts w:asciiTheme="minorHAnsi" w:hAnsiTheme="minorHAnsi" w:cstheme="minorHAnsi"/>
          <w:sz w:val="16"/>
          <w:szCs w:val="16"/>
        </w:rPr>
        <w:t xml:space="preserve"> per l’archiviazione delle verifiche, con i criteri di conservazione nel tempo che la normativa prevede per le istituzioni scolastiche</w:t>
      </w:r>
      <w:r w:rsidR="005543D8">
        <w:rPr>
          <w:rFonts w:asciiTheme="minorHAnsi" w:hAnsiTheme="minorHAnsi" w:cstheme="minorHAnsi"/>
          <w:sz w:val="16"/>
          <w:szCs w:val="16"/>
        </w:rPr>
        <w:t xml:space="preserve"> e per </w:t>
      </w:r>
      <w:r w:rsidR="005543D8" w:rsidRPr="008F3220">
        <w:rPr>
          <w:rFonts w:asciiTheme="minorHAnsi" w:hAnsiTheme="minorHAnsi" w:cstheme="minorHAnsi"/>
          <w:sz w:val="16"/>
          <w:szCs w:val="16"/>
        </w:rPr>
        <w:t>la Didattica a distanza</w:t>
      </w:r>
      <w:r w:rsidR="005543D8">
        <w:rPr>
          <w:rFonts w:asciiTheme="minorHAnsi" w:hAnsiTheme="minorHAnsi" w:cstheme="minorHAnsi"/>
          <w:sz w:val="16"/>
          <w:szCs w:val="16"/>
        </w:rPr>
        <w:t>,</w:t>
      </w:r>
      <w:r w:rsidR="00C14945">
        <w:rPr>
          <w:rFonts w:asciiTheme="minorHAnsi" w:hAnsiTheme="minorHAnsi" w:cstheme="minorHAnsi"/>
          <w:sz w:val="16"/>
          <w:szCs w:val="16"/>
        </w:rPr>
        <w:t xml:space="preserve"> prevista</w:t>
      </w:r>
      <w:r w:rsidR="005543D8">
        <w:rPr>
          <w:rFonts w:asciiTheme="minorHAnsi" w:hAnsiTheme="minorHAnsi" w:cstheme="minorHAnsi"/>
          <w:sz w:val="16"/>
          <w:szCs w:val="16"/>
        </w:rPr>
        <w:t xml:space="preserve"> all’interno della Didattica Digitale Integrata.</w:t>
      </w:r>
    </w:p>
    <w:p w14:paraId="05F7DE75" w14:textId="77777777" w:rsidR="005543D8" w:rsidRDefault="005543D8" w:rsidP="005543D8">
      <w:pPr>
        <w:jc w:val="both"/>
        <w:rPr>
          <w:rFonts w:asciiTheme="minorHAnsi" w:hAnsiTheme="minorHAnsi"/>
          <w:sz w:val="16"/>
          <w:szCs w:val="16"/>
        </w:rPr>
      </w:pPr>
    </w:p>
    <w:p w14:paraId="4D3DC8B0" w14:textId="45203829" w:rsidR="005543D8" w:rsidRPr="005543D8" w:rsidRDefault="005543D8" w:rsidP="00FD2120">
      <w:pPr>
        <w:rPr>
          <w:rFonts w:asciiTheme="minorHAnsi" w:hAnsiTheme="minorHAnsi"/>
          <w:b/>
          <w:bCs/>
          <w:sz w:val="16"/>
          <w:szCs w:val="16"/>
        </w:rPr>
      </w:pPr>
      <w:r w:rsidRPr="005543D8">
        <w:rPr>
          <w:rFonts w:asciiTheme="minorHAnsi" w:hAnsiTheme="minorHAnsi"/>
          <w:b/>
          <w:bCs/>
          <w:sz w:val="16"/>
          <w:szCs w:val="16"/>
        </w:rPr>
        <w:t>Comunicazione e Diffusione dei dati</w:t>
      </w:r>
    </w:p>
    <w:bookmarkEnd w:id="4"/>
    <w:p w14:paraId="68236132" w14:textId="77777777" w:rsidR="004D6638" w:rsidRPr="0039544F" w:rsidRDefault="004D6638" w:rsidP="00FD2120">
      <w:pPr>
        <w:rPr>
          <w:rFonts w:asciiTheme="minorHAnsi" w:hAnsiTheme="minorHAnsi"/>
          <w:sz w:val="16"/>
          <w:szCs w:val="16"/>
        </w:rPr>
      </w:pPr>
    </w:p>
    <w:p w14:paraId="3054ABC8" w14:textId="31558D6A" w:rsidR="004D6638" w:rsidRDefault="0095277A" w:rsidP="00FD2120">
      <w:pPr>
        <w:rPr>
          <w:rFonts w:asciiTheme="minorHAnsi" w:hAnsiTheme="minorHAnsi"/>
          <w:sz w:val="16"/>
          <w:szCs w:val="16"/>
        </w:rPr>
      </w:pPr>
      <w:r>
        <w:rPr>
          <w:rFonts w:asciiTheme="minorHAnsi" w:hAnsiTheme="minorHAnsi"/>
          <w:sz w:val="16"/>
          <w:szCs w:val="16"/>
        </w:rPr>
        <w:t>P</w:t>
      </w:r>
      <w:r w:rsidR="005A50D0" w:rsidRPr="0039544F">
        <w:rPr>
          <w:rFonts w:asciiTheme="minorHAnsi" w:hAnsiTheme="minorHAnsi"/>
          <w:sz w:val="16"/>
          <w:szCs w:val="16"/>
        </w:rPr>
        <w:t>er le sole finalità</w:t>
      </w:r>
      <w:r w:rsidR="004D6638" w:rsidRPr="0039544F">
        <w:rPr>
          <w:rFonts w:asciiTheme="minorHAnsi" w:hAnsiTheme="minorHAnsi"/>
          <w:sz w:val="16"/>
          <w:szCs w:val="16"/>
        </w:rPr>
        <w:t xml:space="preserve"> istituzionali e in ottemperanza ad obblighi di legge amministrativi, legali, fiscali</w:t>
      </w:r>
      <w:r>
        <w:rPr>
          <w:rFonts w:asciiTheme="minorHAnsi" w:hAnsiTheme="minorHAnsi"/>
          <w:sz w:val="16"/>
          <w:szCs w:val="16"/>
        </w:rPr>
        <w:t>,</w:t>
      </w:r>
      <w:r w:rsidR="004D6638" w:rsidRPr="0039544F">
        <w:rPr>
          <w:rFonts w:asciiTheme="minorHAnsi" w:hAnsiTheme="minorHAnsi"/>
          <w:sz w:val="16"/>
          <w:szCs w:val="16"/>
        </w:rPr>
        <w:t xml:space="preserve"> i Vostri dati potranno essere comunicati ad altri enti od uffici della pubblica Amministrazione</w:t>
      </w:r>
      <w:r>
        <w:rPr>
          <w:rFonts w:asciiTheme="minorHAnsi" w:hAnsiTheme="minorHAnsi"/>
          <w:sz w:val="16"/>
          <w:szCs w:val="16"/>
        </w:rPr>
        <w:t>.</w:t>
      </w:r>
    </w:p>
    <w:p w14:paraId="3B4EF1B8" w14:textId="4E196723" w:rsidR="004D6638" w:rsidRDefault="0095277A" w:rsidP="00FD2120">
      <w:pPr>
        <w:rPr>
          <w:rFonts w:asciiTheme="minorHAnsi" w:hAnsiTheme="minorHAnsi"/>
          <w:sz w:val="16"/>
          <w:szCs w:val="16"/>
        </w:rPr>
      </w:pPr>
      <w:r>
        <w:rPr>
          <w:rFonts w:asciiTheme="minorHAnsi" w:hAnsiTheme="minorHAnsi"/>
          <w:sz w:val="16"/>
          <w:szCs w:val="16"/>
        </w:rPr>
        <w:t xml:space="preserve">I </w:t>
      </w:r>
      <w:r w:rsidR="004D6638" w:rsidRPr="0039544F">
        <w:rPr>
          <w:rFonts w:asciiTheme="minorHAnsi" w:hAnsiTheme="minorHAnsi"/>
          <w:sz w:val="16"/>
          <w:szCs w:val="16"/>
        </w:rPr>
        <w:t>dati potranno essere comunicati a Sindacati, Associazioni, Enti e Patronati, società giuridiche private per finalità istituzionali relative all’inserimento degli alunni nel mondo del lavoro</w:t>
      </w:r>
      <w:r>
        <w:rPr>
          <w:rFonts w:asciiTheme="minorHAnsi" w:hAnsiTheme="minorHAnsi"/>
          <w:sz w:val="16"/>
          <w:szCs w:val="16"/>
        </w:rPr>
        <w:t>.</w:t>
      </w:r>
    </w:p>
    <w:p w14:paraId="5E9C066B" w14:textId="6BBF71D6" w:rsidR="004D6638" w:rsidRPr="0039544F" w:rsidRDefault="0095277A" w:rsidP="00FD2120">
      <w:pPr>
        <w:rPr>
          <w:rFonts w:asciiTheme="minorHAnsi" w:hAnsiTheme="minorHAnsi"/>
          <w:sz w:val="16"/>
          <w:szCs w:val="16"/>
        </w:rPr>
      </w:pPr>
      <w:r>
        <w:rPr>
          <w:rFonts w:asciiTheme="minorHAnsi" w:hAnsiTheme="minorHAnsi"/>
          <w:sz w:val="16"/>
          <w:szCs w:val="16"/>
        </w:rPr>
        <w:t>P</w:t>
      </w:r>
      <w:r w:rsidR="004D6638" w:rsidRPr="0039544F">
        <w:rPr>
          <w:rFonts w:asciiTheme="minorHAnsi" w:hAnsiTheme="minorHAnsi"/>
          <w:sz w:val="16"/>
          <w:szCs w:val="16"/>
        </w:rPr>
        <w:t>er la gestione dell’iter infortunistico, i vostri dati possono essere comunicati ad Assicurazioni, all’ente INAIL e all’autorità di pubblica sicurezza</w:t>
      </w:r>
      <w:r>
        <w:rPr>
          <w:rFonts w:asciiTheme="minorHAnsi" w:hAnsiTheme="minorHAnsi"/>
          <w:sz w:val="16"/>
          <w:szCs w:val="16"/>
        </w:rPr>
        <w:t>.</w:t>
      </w:r>
    </w:p>
    <w:p w14:paraId="22AF2A43" w14:textId="387D0C82" w:rsidR="00D906FD" w:rsidRPr="0039544F" w:rsidRDefault="0095277A" w:rsidP="00D906FD">
      <w:pPr>
        <w:ind w:left="-15" w:firstLine="15"/>
        <w:rPr>
          <w:rFonts w:asciiTheme="minorHAnsi" w:hAnsiTheme="minorHAnsi" w:cstheme="minorHAnsi"/>
          <w:sz w:val="16"/>
          <w:szCs w:val="16"/>
        </w:rPr>
      </w:pPr>
      <w:r>
        <w:rPr>
          <w:rFonts w:asciiTheme="minorHAnsi" w:hAnsiTheme="minorHAnsi" w:cstheme="minorHAnsi"/>
          <w:sz w:val="16"/>
          <w:szCs w:val="16"/>
        </w:rPr>
        <w:t xml:space="preserve">I </w:t>
      </w:r>
      <w:r w:rsidR="00D906FD" w:rsidRPr="0039544F">
        <w:rPr>
          <w:rFonts w:asciiTheme="minorHAnsi" w:hAnsiTheme="minorHAnsi" w:cstheme="minorHAnsi"/>
          <w:sz w:val="16"/>
          <w:szCs w:val="16"/>
        </w:rPr>
        <w:t>dati relativi agli esiti scolastici degli alunni verranno pubblicati</w:t>
      </w:r>
      <w:r>
        <w:rPr>
          <w:rFonts w:asciiTheme="minorHAnsi" w:hAnsiTheme="minorHAnsi" w:cstheme="minorHAnsi"/>
          <w:sz w:val="16"/>
          <w:szCs w:val="16"/>
        </w:rPr>
        <w:t xml:space="preserve"> </w:t>
      </w:r>
      <w:r w:rsidR="00D906FD" w:rsidRPr="0039544F">
        <w:rPr>
          <w:rFonts w:asciiTheme="minorHAnsi" w:hAnsiTheme="minorHAnsi" w:cstheme="minorHAnsi"/>
          <w:sz w:val="16"/>
          <w:szCs w:val="16"/>
        </w:rPr>
        <w:t xml:space="preserve">secondo le vigenti disposizioni in materia. </w:t>
      </w:r>
    </w:p>
    <w:p w14:paraId="34F51BB1" w14:textId="6300A4A3" w:rsidR="004D6638" w:rsidRDefault="0095277A" w:rsidP="00FD2120">
      <w:pPr>
        <w:rPr>
          <w:rFonts w:asciiTheme="minorHAnsi" w:hAnsiTheme="minorHAnsi"/>
          <w:sz w:val="16"/>
          <w:szCs w:val="16"/>
        </w:rPr>
      </w:pPr>
      <w:r>
        <w:rPr>
          <w:rFonts w:asciiTheme="minorHAnsi" w:hAnsiTheme="minorHAnsi"/>
          <w:sz w:val="16"/>
          <w:szCs w:val="16"/>
        </w:rPr>
        <w:t>I</w:t>
      </w:r>
      <w:r w:rsidR="004D6638" w:rsidRPr="0039544F">
        <w:rPr>
          <w:rFonts w:asciiTheme="minorHAnsi" w:hAnsiTheme="minorHAnsi"/>
          <w:sz w:val="16"/>
          <w:szCs w:val="16"/>
        </w:rPr>
        <w:t xml:space="preserve"> Vostri dati personali </w:t>
      </w:r>
      <w:r w:rsidR="00823BF2">
        <w:rPr>
          <w:rFonts w:asciiTheme="minorHAnsi" w:hAnsiTheme="minorHAnsi"/>
          <w:sz w:val="16"/>
          <w:szCs w:val="16"/>
        </w:rPr>
        <w:t>appartenenti a categorie particolari (art. 9 RGPD, “particolari”)</w:t>
      </w:r>
      <w:r w:rsidR="004D6638" w:rsidRPr="0039544F">
        <w:rPr>
          <w:rFonts w:asciiTheme="minorHAnsi" w:hAnsiTheme="minorHAnsi"/>
          <w:sz w:val="16"/>
          <w:szCs w:val="16"/>
        </w:rPr>
        <w:t xml:space="preserve"> non saranno oggetto di diffusione</w:t>
      </w:r>
      <w:r>
        <w:rPr>
          <w:rFonts w:asciiTheme="minorHAnsi" w:hAnsiTheme="minorHAnsi"/>
          <w:sz w:val="16"/>
          <w:szCs w:val="16"/>
        </w:rPr>
        <w:t>.</w:t>
      </w:r>
    </w:p>
    <w:p w14:paraId="64A7AA8D" w14:textId="13C938CD" w:rsidR="00C14945" w:rsidRPr="00114E8A" w:rsidRDefault="0095277A" w:rsidP="00C14945">
      <w:pPr>
        <w:pStyle w:val="Default"/>
        <w:rPr>
          <w:rFonts w:asciiTheme="minorHAnsi" w:hAnsiTheme="minorHAnsi"/>
          <w:sz w:val="16"/>
          <w:szCs w:val="16"/>
        </w:rPr>
      </w:pPr>
      <w:r>
        <w:rPr>
          <w:rFonts w:asciiTheme="minorHAnsi" w:hAnsiTheme="minorHAnsi"/>
          <w:sz w:val="16"/>
          <w:szCs w:val="16"/>
        </w:rPr>
        <w:t xml:space="preserve">I </w:t>
      </w:r>
      <w:r w:rsidR="00C14945">
        <w:rPr>
          <w:rFonts w:asciiTheme="minorHAnsi" w:hAnsiTheme="minorHAnsi"/>
          <w:sz w:val="16"/>
          <w:szCs w:val="16"/>
        </w:rPr>
        <w:t>vostri dati di contatto potranno essere comunicati, su richiesta, a</w:t>
      </w:r>
      <w:r w:rsidR="00C14945" w:rsidRPr="008F3220">
        <w:rPr>
          <w:rFonts w:asciiTheme="minorHAnsi" w:hAnsiTheme="minorHAnsi"/>
          <w:sz w:val="16"/>
          <w:szCs w:val="16"/>
        </w:rPr>
        <w:t xml:space="preserve">ll’Autorità sanitaria </w:t>
      </w:r>
      <w:r w:rsidR="00C14945">
        <w:rPr>
          <w:rFonts w:asciiTheme="minorHAnsi" w:hAnsiTheme="minorHAnsi"/>
          <w:sz w:val="16"/>
          <w:szCs w:val="16"/>
        </w:rPr>
        <w:t>ai fini del</w:t>
      </w:r>
      <w:r w:rsidR="00C14945" w:rsidRPr="008F3220">
        <w:rPr>
          <w:rFonts w:asciiTheme="minorHAnsi" w:hAnsiTheme="minorHAnsi"/>
          <w:sz w:val="16"/>
          <w:szCs w:val="16"/>
        </w:rPr>
        <w:t xml:space="preserve">la ricostruzione della filiera degli eventuali </w:t>
      </w:r>
      <w:r w:rsidR="00C14945">
        <w:rPr>
          <w:rFonts w:asciiTheme="minorHAnsi" w:hAnsiTheme="minorHAnsi"/>
          <w:sz w:val="16"/>
          <w:szCs w:val="16"/>
        </w:rPr>
        <w:t>“</w:t>
      </w:r>
      <w:r w:rsidR="00C14945" w:rsidRPr="008F3220">
        <w:rPr>
          <w:rFonts w:asciiTheme="minorHAnsi" w:hAnsiTheme="minorHAnsi"/>
          <w:sz w:val="16"/>
          <w:szCs w:val="16"/>
        </w:rPr>
        <w:t>contatti stretti</w:t>
      </w:r>
      <w:r w:rsidR="00C14945">
        <w:rPr>
          <w:rFonts w:asciiTheme="minorHAnsi" w:hAnsiTheme="minorHAnsi"/>
          <w:sz w:val="16"/>
          <w:szCs w:val="16"/>
        </w:rPr>
        <w:t>” secondo quanto previsto dal documento “</w:t>
      </w:r>
      <w:r w:rsidR="00C14945" w:rsidRPr="00012310">
        <w:rPr>
          <w:rFonts w:asciiTheme="minorHAnsi" w:hAnsiTheme="minorHAnsi"/>
          <w:i/>
          <w:iCs/>
          <w:sz w:val="16"/>
          <w:szCs w:val="16"/>
        </w:rPr>
        <w:t>Indicazioni operative per la gestione di casi e focolai di SARS-CoV-2 nelle scuole e nei servizi educativi dell’infanzia</w:t>
      </w:r>
      <w:r w:rsidR="00C14945">
        <w:rPr>
          <w:rFonts w:asciiTheme="minorHAnsi" w:hAnsiTheme="minorHAnsi"/>
          <w:sz w:val="16"/>
          <w:szCs w:val="16"/>
        </w:rPr>
        <w:t xml:space="preserve">” a cura del </w:t>
      </w:r>
      <w:r w:rsidR="00C14945" w:rsidRPr="00114E8A">
        <w:rPr>
          <w:rFonts w:asciiTheme="minorHAnsi" w:hAnsiTheme="minorHAnsi"/>
          <w:sz w:val="16"/>
          <w:szCs w:val="16"/>
        </w:rPr>
        <w:t>Gruppo di Lavoro ISS, Ministero della Salute, Ministero dell’Istruzione, INAIL, Fondazione Bruno Kessler, Regione Emilia-Romagna,  Regione Veneto</w:t>
      </w:r>
      <w:r>
        <w:rPr>
          <w:rFonts w:asciiTheme="minorHAnsi" w:hAnsiTheme="minorHAnsi"/>
          <w:sz w:val="16"/>
          <w:szCs w:val="16"/>
        </w:rPr>
        <w:t>.</w:t>
      </w:r>
    </w:p>
    <w:p w14:paraId="03E520AE" w14:textId="0B7C0EEF" w:rsidR="005508F5" w:rsidRPr="0039544F" w:rsidRDefault="0095277A" w:rsidP="00FD2120">
      <w:pPr>
        <w:rPr>
          <w:rFonts w:asciiTheme="minorHAnsi" w:hAnsiTheme="minorHAnsi"/>
          <w:sz w:val="16"/>
          <w:szCs w:val="16"/>
        </w:rPr>
      </w:pPr>
      <w:r>
        <w:rPr>
          <w:rFonts w:asciiTheme="minorHAnsi" w:hAnsiTheme="minorHAnsi"/>
          <w:sz w:val="16"/>
          <w:szCs w:val="16"/>
        </w:rPr>
        <w:t>P</w:t>
      </w:r>
      <w:r w:rsidR="005508F5">
        <w:rPr>
          <w:rFonts w:asciiTheme="minorHAnsi" w:hAnsiTheme="minorHAnsi"/>
          <w:sz w:val="16"/>
          <w:szCs w:val="16"/>
        </w:rPr>
        <w:t>er la piattaforma “PagoPA”, i dati del pagatore vengono comunicati esclusivamente al Ministero dell’</w:t>
      </w:r>
      <w:r>
        <w:rPr>
          <w:rFonts w:asciiTheme="minorHAnsi" w:hAnsiTheme="minorHAnsi"/>
          <w:sz w:val="16"/>
          <w:szCs w:val="16"/>
        </w:rPr>
        <w:t>I</w:t>
      </w:r>
      <w:r w:rsidR="005508F5">
        <w:rPr>
          <w:rFonts w:asciiTheme="minorHAnsi" w:hAnsiTheme="minorHAnsi"/>
          <w:sz w:val="16"/>
          <w:szCs w:val="16"/>
        </w:rPr>
        <w:t>struzione e alle agenzie governative coinvolte nel processo tramite la piattaforma specifica utilizzata per il servizio</w:t>
      </w:r>
      <w:r>
        <w:rPr>
          <w:rFonts w:asciiTheme="minorHAnsi" w:hAnsiTheme="minorHAnsi"/>
          <w:sz w:val="16"/>
          <w:szCs w:val="16"/>
        </w:rPr>
        <w:t>.</w:t>
      </w:r>
    </w:p>
    <w:p w14:paraId="3A34167D" w14:textId="77777777" w:rsidR="00FD2120" w:rsidRPr="0039544F" w:rsidRDefault="00FD2120" w:rsidP="00FD2120">
      <w:pPr>
        <w:rPr>
          <w:rFonts w:asciiTheme="minorHAnsi" w:hAnsiTheme="minorHAnsi"/>
          <w:sz w:val="16"/>
          <w:szCs w:val="16"/>
        </w:rPr>
      </w:pPr>
    </w:p>
    <w:p w14:paraId="7B4F944B" w14:textId="7BB560FA" w:rsidR="004D6638" w:rsidRPr="0039544F" w:rsidRDefault="004D6638" w:rsidP="00FD2120">
      <w:pPr>
        <w:rPr>
          <w:rFonts w:asciiTheme="minorHAnsi" w:hAnsiTheme="minorHAnsi"/>
          <w:sz w:val="16"/>
          <w:szCs w:val="16"/>
        </w:rPr>
      </w:pPr>
      <w:r w:rsidRPr="0039544F">
        <w:rPr>
          <w:rFonts w:asciiTheme="minorHAnsi" w:hAnsiTheme="minorHAnsi"/>
          <w:sz w:val="16"/>
          <w:szCs w:val="16"/>
        </w:rPr>
        <w:t>Per l’attività educativa e formativa, di valutazione</w:t>
      </w:r>
      <w:r w:rsidR="0095277A">
        <w:rPr>
          <w:rFonts w:asciiTheme="minorHAnsi" w:hAnsiTheme="minorHAnsi"/>
          <w:sz w:val="16"/>
          <w:szCs w:val="16"/>
        </w:rPr>
        <w:t>, i Vostri potranno essere comunicati</w:t>
      </w:r>
      <w:r w:rsidRPr="0039544F">
        <w:rPr>
          <w:rFonts w:asciiTheme="minorHAnsi" w:hAnsiTheme="minorHAnsi"/>
          <w:sz w:val="16"/>
          <w:szCs w:val="16"/>
        </w:rPr>
        <w:t>:</w:t>
      </w:r>
    </w:p>
    <w:p w14:paraId="36F90E1D" w14:textId="6C49BFA4"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altre istituzioni scolastiche, statali e non statali, per la trasmissione della documentazione </w:t>
      </w:r>
      <w:r w:rsidR="00502C7D">
        <w:rPr>
          <w:rFonts w:asciiTheme="minorHAnsi" w:hAnsiTheme="minorHAnsi"/>
          <w:sz w:val="16"/>
          <w:szCs w:val="16"/>
        </w:rPr>
        <w:t>relativa</w:t>
      </w:r>
      <w:r w:rsidR="00FE3A30">
        <w:rPr>
          <w:rFonts w:asciiTheme="minorHAnsi" w:hAnsiTheme="minorHAnsi"/>
          <w:sz w:val="16"/>
          <w:szCs w:val="16"/>
        </w:rPr>
        <w:t xml:space="preserve"> </w:t>
      </w:r>
      <w:r w:rsidR="00502C7D">
        <w:rPr>
          <w:rFonts w:asciiTheme="minorHAnsi" w:hAnsiTheme="minorHAnsi"/>
          <w:sz w:val="16"/>
          <w:szCs w:val="16"/>
        </w:rPr>
        <w:t>alla</w:t>
      </w:r>
      <w:r w:rsidR="004D6638" w:rsidRPr="0039544F">
        <w:rPr>
          <w:rFonts w:asciiTheme="minorHAnsi" w:hAnsiTheme="minorHAnsi"/>
          <w:sz w:val="16"/>
          <w:szCs w:val="16"/>
        </w:rPr>
        <w:t xml:space="preserve"> carriera scolastica degli alunni, limitatamente ai dati indispensabili all’erogazione del servizio</w:t>
      </w:r>
      <w:r w:rsidR="00FE3A30">
        <w:rPr>
          <w:rFonts w:asciiTheme="minorHAnsi" w:hAnsiTheme="minorHAnsi"/>
          <w:sz w:val="16"/>
          <w:szCs w:val="16"/>
        </w:rPr>
        <w:t>;</w:t>
      </w:r>
    </w:p>
    <w:p w14:paraId="0B9F3499" w14:textId="7D6478D6" w:rsidR="004D6638" w:rsidRPr="0039544F" w:rsidRDefault="00FD2120" w:rsidP="00304F8A">
      <w:pPr>
        <w:pStyle w:val="Titolo1"/>
        <w:rPr>
          <w:rFonts w:asciiTheme="minorHAnsi" w:hAnsiTheme="minorHAnsi"/>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agli Enti Locali per la fornitura dei servizi ai sensi del D. Lgs</w:t>
      </w:r>
      <w:r w:rsidR="005A50D0"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 31 marzo 1998, n. 112</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Conferimento di funzioni e compiti amministrativi dello Stato alle regioni ed agli enti locali, in attuazione del capo I della legge 15 marzo 1997, n. 59</w:t>
      </w:r>
      <w:r w:rsidR="00304F8A">
        <w:rPr>
          <w:rFonts w:asciiTheme="minorHAnsi" w:eastAsia="Times New Roman" w:hAnsiTheme="minorHAnsi"/>
          <w:b w:val="0"/>
          <w:sz w:val="16"/>
          <w:szCs w:val="16"/>
        </w:rPr>
        <w:t>)</w:t>
      </w:r>
      <w:r w:rsidR="004D6638" w:rsidRPr="00304F8A">
        <w:rPr>
          <w:rFonts w:asciiTheme="minorHAnsi" w:eastAsia="Times New Roman" w:hAnsiTheme="minorHAnsi"/>
          <w:b w:val="0"/>
          <w:sz w:val="16"/>
          <w:szCs w:val="16"/>
        </w:rPr>
        <w:t>, limitatamente ai dati indispensabili all'erogazione del servizio;</w:t>
      </w:r>
    </w:p>
    <w:p w14:paraId="75B17EB0" w14:textId="438907C7"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ai gestori p</w:t>
      </w:r>
      <w:r w:rsidR="005A50D0" w:rsidRPr="0039544F">
        <w:rPr>
          <w:rFonts w:asciiTheme="minorHAnsi" w:hAnsiTheme="minorHAnsi"/>
          <w:sz w:val="16"/>
          <w:szCs w:val="16"/>
        </w:rPr>
        <w:t>u</w:t>
      </w:r>
      <w:r w:rsidR="004D6638" w:rsidRPr="0039544F">
        <w:rPr>
          <w:rFonts w:asciiTheme="minorHAnsi" w:hAnsiTheme="minorHAnsi"/>
          <w:sz w:val="16"/>
          <w:szCs w:val="16"/>
        </w:rPr>
        <w:t>bblici e privati dei servizi di assistenza agli alunni e di supporto all'attività scolastica, ai sensi delle leggi regionali sul diritto allo studio, limitatamente ai dati indispensabili all</w:t>
      </w:r>
      <w:r w:rsidR="00FE3A30">
        <w:rPr>
          <w:rFonts w:asciiTheme="minorHAnsi" w:hAnsiTheme="minorHAnsi"/>
          <w:sz w:val="16"/>
          <w:szCs w:val="16"/>
        </w:rPr>
        <w:t>’</w:t>
      </w:r>
      <w:r w:rsidR="004D6638" w:rsidRPr="0039544F">
        <w:rPr>
          <w:rFonts w:asciiTheme="minorHAnsi" w:hAnsiTheme="minorHAnsi"/>
          <w:sz w:val="16"/>
          <w:szCs w:val="16"/>
        </w:rPr>
        <w:t>erogazione del servizio;</w:t>
      </w:r>
    </w:p>
    <w:p w14:paraId="35560D1D" w14:textId="6449DD3A"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agli istituti di assicurazione per denuncia di infortuni e per la connessa responsabilità civile;</w:t>
      </w:r>
    </w:p>
    <w:p w14:paraId="4141F005" w14:textId="2044BC3C" w:rsidR="004D6638" w:rsidRPr="00304F8A" w:rsidRDefault="00FD2120" w:rsidP="00304F8A">
      <w:pPr>
        <w:pStyle w:val="Titolo1"/>
        <w:rPr>
          <w:rFonts w:asciiTheme="minorHAnsi" w:hAnsiTheme="minorHAnsi"/>
          <w:i/>
          <w:iCs/>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all’INAIL per la denuncia di infortuni ex-D.P.R. 30 giugno l965, n. 1124</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Testo unico delle disposizioni per l'assicurazione obbligatoria contro gli infortuni sul lavoro e le malattie professionali</w:t>
      </w:r>
      <w:r w:rsidR="00304F8A" w:rsidRPr="00304F8A">
        <w:rPr>
          <w:rFonts w:asciiTheme="minorHAnsi" w:hAnsiTheme="minorHAnsi"/>
          <w:b w:val="0"/>
          <w:bCs/>
          <w:i/>
          <w:iCs/>
          <w:sz w:val="16"/>
          <w:szCs w:val="16"/>
        </w:rPr>
        <w:t>)</w:t>
      </w:r>
      <w:r w:rsidR="004D6638" w:rsidRPr="00304F8A">
        <w:rPr>
          <w:rFonts w:asciiTheme="minorHAnsi" w:hAnsiTheme="minorHAnsi"/>
          <w:b w:val="0"/>
          <w:bCs/>
          <w:i/>
          <w:iCs/>
          <w:sz w:val="16"/>
          <w:szCs w:val="16"/>
        </w:rPr>
        <w:t>;</w:t>
      </w:r>
    </w:p>
    <w:p w14:paraId="19A1CB88" w14:textId="10975D5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AUSL e agli Enti Locali per il </w:t>
      </w:r>
      <w:r w:rsidR="005508F5">
        <w:rPr>
          <w:rFonts w:asciiTheme="minorHAnsi" w:hAnsiTheme="minorHAnsi"/>
          <w:sz w:val="16"/>
          <w:szCs w:val="16"/>
        </w:rPr>
        <w:t>supporto delle attività formative dedicate agli alunni con particolari esigenze educative e stesura dei loro Piani Formativi;</w:t>
      </w:r>
    </w:p>
    <w:p w14:paraId="6F09E078" w14:textId="11E84AC6" w:rsidR="004D6638" w:rsidRDefault="00FD2120" w:rsidP="00304F8A">
      <w:pPr>
        <w:pStyle w:val="Default"/>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ad aziende, imprese e altri soggetti pubblici o privati per tirocini formativi, stages e </w:t>
      </w:r>
      <w:r w:rsidR="005508F5">
        <w:rPr>
          <w:rFonts w:asciiTheme="minorHAnsi" w:hAnsiTheme="minorHAnsi"/>
          <w:sz w:val="16"/>
          <w:szCs w:val="16"/>
        </w:rPr>
        <w:t>PCTO</w:t>
      </w:r>
      <w:r w:rsidR="004D6638" w:rsidRPr="0039544F">
        <w:rPr>
          <w:rFonts w:asciiTheme="minorHAnsi" w:hAnsiTheme="minorHAnsi"/>
          <w:sz w:val="16"/>
          <w:szCs w:val="16"/>
        </w:rPr>
        <w:t>, ai sensi della Legge 24 giugno 1997, n. 196</w:t>
      </w:r>
      <w:r w:rsidR="00304F8A">
        <w:rPr>
          <w:rFonts w:asciiTheme="minorHAnsi" w:hAnsiTheme="minorHAnsi"/>
          <w:sz w:val="16"/>
          <w:szCs w:val="16"/>
        </w:rPr>
        <w:t xml:space="preserve"> </w:t>
      </w:r>
      <w:r w:rsidR="00304F8A" w:rsidRPr="00304F8A">
        <w:rPr>
          <w:rFonts w:asciiTheme="minorHAnsi" w:hAnsiTheme="minorHAnsi"/>
          <w:i/>
          <w:iCs/>
          <w:sz w:val="16"/>
          <w:szCs w:val="16"/>
        </w:rPr>
        <w:t>(Norme in materia di promozione dell'occupazione)</w:t>
      </w:r>
      <w:r w:rsidR="004D6638" w:rsidRPr="00304F8A">
        <w:rPr>
          <w:rFonts w:asciiTheme="minorHAnsi" w:hAnsiTheme="minorHAnsi"/>
          <w:i/>
          <w:iCs/>
          <w:sz w:val="16"/>
          <w:szCs w:val="16"/>
        </w:rPr>
        <w:t xml:space="preserve"> </w:t>
      </w:r>
      <w:r w:rsidR="004D6638" w:rsidRPr="0039544F">
        <w:rPr>
          <w:rFonts w:asciiTheme="minorHAnsi" w:hAnsiTheme="minorHAnsi"/>
          <w:sz w:val="16"/>
          <w:szCs w:val="16"/>
        </w:rPr>
        <w:t xml:space="preserve">e </w:t>
      </w:r>
      <w:r w:rsidR="00304F8A" w:rsidRPr="00304F8A">
        <w:rPr>
          <w:rFonts w:asciiTheme="minorHAnsi" w:hAnsiTheme="minorHAnsi"/>
          <w:sz w:val="16"/>
          <w:szCs w:val="16"/>
        </w:rPr>
        <w:t>legge 30 dicembre 2018, n. 145 (</w:t>
      </w:r>
      <w:r w:rsidR="00304F8A" w:rsidRPr="00304F8A">
        <w:rPr>
          <w:rFonts w:asciiTheme="minorHAnsi" w:hAnsiTheme="minorHAnsi"/>
          <w:i/>
          <w:iCs/>
          <w:sz w:val="16"/>
          <w:szCs w:val="16"/>
        </w:rPr>
        <w:t>Percorsi in alternanza scuola-lavoro di cui al decreto legislativo 15 aprile 2005, n. 77, ridenominati</w:t>
      </w:r>
      <w:r w:rsidR="00304F8A">
        <w:rPr>
          <w:rFonts w:asciiTheme="minorHAnsi" w:hAnsiTheme="minorHAnsi"/>
          <w:i/>
          <w:iCs/>
          <w:sz w:val="16"/>
          <w:szCs w:val="16"/>
        </w:rPr>
        <w:t xml:space="preserve"> in</w:t>
      </w:r>
      <w:r w:rsidR="00304F8A" w:rsidRPr="00304F8A">
        <w:rPr>
          <w:rFonts w:asciiTheme="minorHAnsi" w:hAnsiTheme="minorHAnsi"/>
          <w:i/>
          <w:iCs/>
          <w:sz w:val="16"/>
          <w:szCs w:val="16"/>
        </w:rPr>
        <w:t xml:space="preserve"> “</w:t>
      </w:r>
      <w:r w:rsidR="00304F8A">
        <w:rPr>
          <w:rFonts w:asciiTheme="minorHAnsi" w:hAnsiTheme="minorHAnsi"/>
          <w:i/>
          <w:iCs/>
          <w:sz w:val="16"/>
          <w:szCs w:val="16"/>
        </w:rPr>
        <w:t>P</w:t>
      </w:r>
      <w:r w:rsidR="00304F8A" w:rsidRPr="00304F8A">
        <w:rPr>
          <w:rFonts w:asciiTheme="minorHAnsi" w:hAnsiTheme="minorHAnsi"/>
          <w:i/>
          <w:iCs/>
          <w:sz w:val="16"/>
          <w:szCs w:val="16"/>
        </w:rPr>
        <w:t xml:space="preserve">ercorsi per le </w:t>
      </w:r>
      <w:r w:rsidR="00304F8A">
        <w:rPr>
          <w:rFonts w:asciiTheme="minorHAnsi" w:hAnsiTheme="minorHAnsi"/>
          <w:i/>
          <w:iCs/>
          <w:sz w:val="16"/>
          <w:szCs w:val="16"/>
        </w:rPr>
        <w:t>C</w:t>
      </w:r>
      <w:r w:rsidR="00304F8A" w:rsidRPr="00304F8A">
        <w:rPr>
          <w:rFonts w:asciiTheme="minorHAnsi" w:hAnsiTheme="minorHAnsi"/>
          <w:i/>
          <w:iCs/>
          <w:sz w:val="16"/>
          <w:szCs w:val="16"/>
        </w:rPr>
        <w:t xml:space="preserve">ompetenze </w:t>
      </w:r>
      <w:r w:rsidR="00304F8A">
        <w:rPr>
          <w:rFonts w:asciiTheme="minorHAnsi" w:hAnsiTheme="minorHAnsi"/>
          <w:i/>
          <w:iCs/>
          <w:sz w:val="16"/>
          <w:szCs w:val="16"/>
        </w:rPr>
        <w:t>T</w:t>
      </w:r>
      <w:r w:rsidR="00304F8A" w:rsidRPr="00304F8A">
        <w:rPr>
          <w:rFonts w:asciiTheme="minorHAnsi" w:hAnsiTheme="minorHAnsi"/>
          <w:i/>
          <w:iCs/>
          <w:sz w:val="16"/>
          <w:szCs w:val="16"/>
        </w:rPr>
        <w:t>rasversali e per l'</w:t>
      </w:r>
      <w:r w:rsidR="00304F8A">
        <w:rPr>
          <w:rFonts w:asciiTheme="minorHAnsi" w:hAnsiTheme="minorHAnsi"/>
          <w:i/>
          <w:iCs/>
          <w:sz w:val="16"/>
          <w:szCs w:val="16"/>
        </w:rPr>
        <w:t>O</w:t>
      </w:r>
      <w:r w:rsidR="00304F8A" w:rsidRPr="00304F8A">
        <w:rPr>
          <w:rFonts w:asciiTheme="minorHAnsi" w:hAnsiTheme="minorHAnsi"/>
          <w:i/>
          <w:iCs/>
          <w:sz w:val="16"/>
          <w:szCs w:val="16"/>
        </w:rPr>
        <w:t>rientamento”</w:t>
      </w:r>
      <w:r w:rsidR="00304F8A">
        <w:rPr>
          <w:rFonts w:asciiTheme="minorHAnsi" w:hAnsiTheme="minorHAnsi"/>
          <w:sz w:val="16"/>
          <w:szCs w:val="16"/>
        </w:rPr>
        <w:t>)</w:t>
      </w:r>
      <w:r w:rsidR="004D6638" w:rsidRPr="0039544F">
        <w:rPr>
          <w:rFonts w:asciiTheme="minorHAnsi" w:hAnsiTheme="minorHAnsi"/>
          <w:sz w:val="16"/>
          <w:szCs w:val="16"/>
        </w:rPr>
        <w:t xml:space="preserve"> e, facoltativamente, per attivit</w:t>
      </w:r>
      <w:r w:rsidR="005A50D0" w:rsidRPr="0039544F">
        <w:rPr>
          <w:rFonts w:asciiTheme="minorHAnsi" w:hAnsiTheme="minorHAnsi"/>
          <w:sz w:val="16"/>
          <w:szCs w:val="16"/>
        </w:rPr>
        <w:t>à</w:t>
      </w:r>
      <w:r w:rsidR="004D6638" w:rsidRPr="0039544F">
        <w:rPr>
          <w:rFonts w:asciiTheme="minorHAnsi" w:hAnsiTheme="minorHAnsi"/>
          <w:sz w:val="16"/>
          <w:szCs w:val="16"/>
        </w:rPr>
        <w:t xml:space="preserve"> di rilevante interesse sociale ed economico, limitatamente ai dati indispensabili all' erogazione del servizio</w:t>
      </w:r>
      <w:r w:rsidR="006B4D67">
        <w:rPr>
          <w:rFonts w:asciiTheme="minorHAnsi" w:hAnsiTheme="minorHAnsi"/>
          <w:sz w:val="16"/>
          <w:szCs w:val="16"/>
        </w:rPr>
        <w:t>;</w:t>
      </w:r>
    </w:p>
    <w:p w14:paraId="02A7335D" w14:textId="5A18AEB5" w:rsidR="006B4D67" w:rsidRPr="0039544F" w:rsidRDefault="006B4D67" w:rsidP="00FD2120">
      <w:pPr>
        <w:rPr>
          <w:rFonts w:asciiTheme="minorHAnsi" w:hAnsiTheme="minorHAnsi"/>
          <w:sz w:val="16"/>
          <w:szCs w:val="16"/>
        </w:rPr>
      </w:pPr>
      <w:r>
        <w:rPr>
          <w:rFonts w:asciiTheme="minorHAnsi" w:hAnsiTheme="minorHAnsi"/>
          <w:sz w:val="16"/>
          <w:szCs w:val="16"/>
        </w:rPr>
        <w:t xml:space="preserve">- ai soggetti fornitori delle piattaforme educative online di cui l’istituzione scolastica si serve per l’esecuzione delle attività didattiche a distanza </w:t>
      </w:r>
      <w:r w:rsidR="000705BB">
        <w:rPr>
          <w:rFonts w:asciiTheme="minorHAnsi" w:hAnsiTheme="minorHAnsi"/>
          <w:sz w:val="16"/>
          <w:szCs w:val="16"/>
        </w:rPr>
        <w:t>prevista all’interno</w:t>
      </w:r>
      <w:r>
        <w:rPr>
          <w:rFonts w:asciiTheme="minorHAnsi" w:hAnsiTheme="minorHAnsi"/>
          <w:sz w:val="16"/>
          <w:szCs w:val="16"/>
        </w:rPr>
        <w:t xml:space="preserve"> </w:t>
      </w:r>
      <w:r w:rsidR="000705BB">
        <w:rPr>
          <w:rFonts w:asciiTheme="minorHAnsi" w:hAnsiTheme="minorHAnsi"/>
          <w:sz w:val="16"/>
          <w:szCs w:val="16"/>
        </w:rPr>
        <w:t>dell</w:t>
      </w:r>
      <w:r>
        <w:rPr>
          <w:rFonts w:asciiTheme="minorHAnsi" w:hAnsiTheme="minorHAnsi"/>
          <w:sz w:val="16"/>
          <w:szCs w:val="16"/>
        </w:rPr>
        <w:t xml:space="preserve">a </w:t>
      </w:r>
      <w:r w:rsidR="000705BB">
        <w:rPr>
          <w:rFonts w:asciiTheme="minorHAnsi" w:hAnsiTheme="minorHAnsi"/>
          <w:sz w:val="16"/>
          <w:szCs w:val="16"/>
        </w:rPr>
        <w:t>D</w:t>
      </w:r>
      <w:r>
        <w:rPr>
          <w:rFonts w:asciiTheme="minorHAnsi" w:hAnsiTheme="minorHAnsi"/>
          <w:sz w:val="16"/>
          <w:szCs w:val="16"/>
        </w:rPr>
        <w:t xml:space="preserve">idattica </w:t>
      </w:r>
      <w:r w:rsidR="000705BB">
        <w:rPr>
          <w:rFonts w:asciiTheme="minorHAnsi" w:hAnsiTheme="minorHAnsi"/>
          <w:sz w:val="16"/>
          <w:szCs w:val="16"/>
        </w:rPr>
        <w:t>D</w:t>
      </w:r>
      <w:r>
        <w:rPr>
          <w:rFonts w:asciiTheme="minorHAnsi" w:hAnsiTheme="minorHAnsi"/>
          <w:sz w:val="16"/>
          <w:szCs w:val="16"/>
        </w:rPr>
        <w:t xml:space="preserve">igitale </w:t>
      </w:r>
      <w:r w:rsidR="000705BB">
        <w:rPr>
          <w:rFonts w:asciiTheme="minorHAnsi" w:hAnsiTheme="minorHAnsi"/>
          <w:sz w:val="16"/>
          <w:szCs w:val="16"/>
        </w:rPr>
        <w:t>I</w:t>
      </w:r>
      <w:r>
        <w:rPr>
          <w:rFonts w:asciiTheme="minorHAnsi" w:hAnsiTheme="minorHAnsi"/>
          <w:sz w:val="16"/>
          <w:szCs w:val="16"/>
        </w:rPr>
        <w:t>ntegrata (Google, Microsoft, ecc.).</w:t>
      </w:r>
    </w:p>
    <w:p w14:paraId="68F5410B" w14:textId="77777777" w:rsidR="004D6638" w:rsidRPr="0039544F" w:rsidRDefault="004D6638" w:rsidP="00FD2120">
      <w:pPr>
        <w:rPr>
          <w:rFonts w:asciiTheme="minorHAnsi" w:hAnsiTheme="minorHAnsi"/>
          <w:sz w:val="16"/>
          <w:szCs w:val="16"/>
        </w:rPr>
      </w:pPr>
    </w:p>
    <w:p w14:paraId="23CD411A" w14:textId="2072CC07" w:rsidR="004D6638" w:rsidRPr="0039544F" w:rsidRDefault="004D6638" w:rsidP="00FD2120">
      <w:pPr>
        <w:rPr>
          <w:rFonts w:asciiTheme="minorHAnsi" w:hAnsiTheme="minorHAnsi"/>
          <w:sz w:val="16"/>
          <w:szCs w:val="16"/>
        </w:rPr>
      </w:pPr>
      <w:r w:rsidRPr="0039544F">
        <w:rPr>
          <w:rFonts w:asciiTheme="minorHAnsi" w:hAnsiTheme="minorHAnsi"/>
          <w:sz w:val="16"/>
          <w:szCs w:val="16"/>
        </w:rPr>
        <w:t>Per rapporti scuola-famiglie nella gestione del contenzioso</w:t>
      </w:r>
      <w:r w:rsidR="00502C7D">
        <w:rPr>
          <w:rFonts w:asciiTheme="minorHAnsi" w:hAnsiTheme="minorHAnsi"/>
          <w:sz w:val="16"/>
          <w:szCs w:val="16"/>
        </w:rPr>
        <w:t>, i Vostri dati potranno essere comunicati</w:t>
      </w:r>
      <w:r w:rsidRPr="0039544F">
        <w:rPr>
          <w:rFonts w:asciiTheme="minorHAnsi" w:hAnsiTheme="minorHAnsi"/>
          <w:sz w:val="16"/>
          <w:szCs w:val="16"/>
        </w:rPr>
        <w:t>:</w:t>
      </w:r>
    </w:p>
    <w:p w14:paraId="144750D3" w14:textId="399CA188"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 xml:space="preserve">alle </w:t>
      </w:r>
      <w:r w:rsidR="00403087" w:rsidRPr="0039544F">
        <w:rPr>
          <w:rFonts w:asciiTheme="minorHAnsi" w:hAnsiTheme="minorHAnsi"/>
          <w:sz w:val="16"/>
          <w:szCs w:val="16"/>
        </w:rPr>
        <w:t>Avvocature dello Stato,</w:t>
      </w:r>
      <w:r w:rsidR="004D6638" w:rsidRPr="0039544F">
        <w:rPr>
          <w:rFonts w:asciiTheme="minorHAnsi" w:hAnsiTheme="minorHAnsi"/>
          <w:sz w:val="16"/>
          <w:szCs w:val="16"/>
        </w:rPr>
        <w:t xml:space="preserve"> per la difesa erariale e consulenza presso </w:t>
      </w:r>
      <w:r w:rsidR="00403087" w:rsidRPr="0039544F">
        <w:rPr>
          <w:rFonts w:asciiTheme="minorHAnsi" w:hAnsiTheme="minorHAnsi"/>
          <w:sz w:val="16"/>
          <w:szCs w:val="16"/>
        </w:rPr>
        <w:t>gli</w:t>
      </w:r>
      <w:r w:rsidR="004D6638" w:rsidRPr="0039544F">
        <w:rPr>
          <w:rFonts w:asciiTheme="minorHAnsi" w:hAnsiTheme="minorHAnsi"/>
          <w:sz w:val="16"/>
          <w:szCs w:val="16"/>
        </w:rPr>
        <w:t xml:space="preserve"> organi di giustizia;</w:t>
      </w:r>
    </w:p>
    <w:p w14:paraId="0EF461FB" w14:textId="5D705929" w:rsidR="004D6638" w:rsidRPr="0039544F" w:rsidRDefault="00FD2120" w:rsidP="00FD2120">
      <w:pPr>
        <w:rPr>
          <w:rFonts w:asciiTheme="minorHAnsi" w:hAnsiTheme="minorHAnsi"/>
          <w:sz w:val="16"/>
          <w:szCs w:val="16"/>
        </w:rPr>
      </w:pPr>
      <w:r w:rsidRPr="0039544F">
        <w:rPr>
          <w:rFonts w:asciiTheme="minorHAnsi" w:hAnsiTheme="minorHAnsi"/>
          <w:sz w:val="16"/>
          <w:szCs w:val="16"/>
        </w:rPr>
        <w:t>-</w:t>
      </w:r>
      <w:r w:rsidR="00502C7D">
        <w:rPr>
          <w:rFonts w:asciiTheme="minorHAnsi" w:hAnsiTheme="minorHAnsi"/>
          <w:sz w:val="16"/>
          <w:szCs w:val="16"/>
        </w:rPr>
        <w:t xml:space="preserve"> alle</w:t>
      </w:r>
      <w:r w:rsidRPr="0039544F">
        <w:rPr>
          <w:rFonts w:asciiTheme="minorHAnsi" w:hAnsiTheme="minorHAnsi"/>
          <w:sz w:val="16"/>
          <w:szCs w:val="16"/>
        </w:rPr>
        <w:t xml:space="preserve"> </w:t>
      </w:r>
      <w:r w:rsidR="004D6638" w:rsidRPr="0039544F">
        <w:rPr>
          <w:rFonts w:asciiTheme="minorHAnsi" w:hAnsiTheme="minorHAnsi"/>
          <w:sz w:val="16"/>
          <w:szCs w:val="16"/>
        </w:rPr>
        <w:t xml:space="preserve">Magistrature ordinarie e amministrativo-contabile </w:t>
      </w:r>
      <w:r w:rsidR="00403087" w:rsidRPr="0039544F">
        <w:rPr>
          <w:rFonts w:asciiTheme="minorHAnsi" w:hAnsiTheme="minorHAnsi"/>
          <w:sz w:val="16"/>
          <w:szCs w:val="16"/>
        </w:rPr>
        <w:t xml:space="preserve">e </w:t>
      </w:r>
      <w:r w:rsidR="00502C7D">
        <w:rPr>
          <w:rFonts w:asciiTheme="minorHAnsi" w:hAnsiTheme="minorHAnsi"/>
          <w:sz w:val="16"/>
          <w:szCs w:val="16"/>
        </w:rPr>
        <w:t xml:space="preserve">agli </w:t>
      </w:r>
      <w:r w:rsidR="00403087" w:rsidRPr="0039544F">
        <w:rPr>
          <w:rFonts w:asciiTheme="minorHAnsi" w:hAnsiTheme="minorHAnsi"/>
          <w:sz w:val="16"/>
          <w:szCs w:val="16"/>
        </w:rPr>
        <w:t>Organi di polizia giudiziaria,</w:t>
      </w:r>
      <w:r w:rsidR="004D6638" w:rsidRPr="0039544F">
        <w:rPr>
          <w:rFonts w:asciiTheme="minorHAnsi" w:hAnsiTheme="minorHAnsi"/>
          <w:sz w:val="16"/>
          <w:szCs w:val="16"/>
        </w:rPr>
        <w:t xml:space="preserve"> per l'esercizio dell'azione di giustizia;</w:t>
      </w:r>
    </w:p>
    <w:p w14:paraId="505F9DEB" w14:textId="61650B1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a l</w:t>
      </w:r>
      <w:r w:rsidR="004D6638" w:rsidRPr="0039544F">
        <w:rPr>
          <w:rFonts w:asciiTheme="minorHAnsi" w:hAnsiTheme="minorHAnsi"/>
          <w:sz w:val="16"/>
          <w:szCs w:val="16"/>
        </w:rPr>
        <w:t>iberi professionisti, ai fini di patrocinio o di consulenza, compresi quelli di controparte per le finalità di corrispondenza sia in fase giudiziale che stragiudiziale.</w:t>
      </w:r>
    </w:p>
    <w:p w14:paraId="7F3A2200" w14:textId="77777777" w:rsidR="00D906FD" w:rsidRPr="0039544F" w:rsidRDefault="00D906FD" w:rsidP="00FD2120">
      <w:pPr>
        <w:rPr>
          <w:rFonts w:asciiTheme="minorHAnsi" w:hAnsiTheme="minorHAnsi"/>
          <w:sz w:val="16"/>
          <w:szCs w:val="16"/>
        </w:rPr>
      </w:pPr>
    </w:p>
    <w:p w14:paraId="08B2040E" w14:textId="27D2E44B" w:rsidR="00D906FD" w:rsidRDefault="00D906FD" w:rsidP="00D906FD">
      <w:pPr>
        <w:rPr>
          <w:rFonts w:asciiTheme="minorHAnsi" w:hAnsiTheme="minorHAnsi" w:cstheme="minorHAnsi"/>
          <w:sz w:val="16"/>
          <w:szCs w:val="16"/>
        </w:rPr>
      </w:pPr>
      <w:r w:rsidRPr="0039544F">
        <w:rPr>
          <w:rFonts w:asciiTheme="minorHAnsi" w:hAnsiTheme="minorHAnsi" w:cstheme="minorHAnsi"/>
          <w:sz w:val="16"/>
          <w:szCs w:val="16"/>
        </w:rPr>
        <w:t>Per la gestione del Registro elettronico</w:t>
      </w:r>
      <w:r w:rsidR="00502C7D">
        <w:rPr>
          <w:rFonts w:asciiTheme="minorHAnsi" w:hAnsiTheme="minorHAnsi" w:cstheme="minorHAnsi"/>
          <w:sz w:val="16"/>
          <w:szCs w:val="16"/>
        </w:rPr>
        <w:t xml:space="preserve">, i Vostri dati potranno essere comunicati </w:t>
      </w:r>
      <w:r w:rsidRPr="0039544F">
        <w:rPr>
          <w:rFonts w:asciiTheme="minorHAnsi" w:hAnsiTheme="minorHAnsi"/>
          <w:sz w:val="16"/>
          <w:szCs w:val="16"/>
        </w:rPr>
        <w:t>al fornitore del servizio</w:t>
      </w:r>
      <w:r w:rsidR="004E159E" w:rsidRPr="0039544F">
        <w:rPr>
          <w:rFonts w:asciiTheme="minorHAnsi" w:hAnsiTheme="minorHAnsi"/>
          <w:sz w:val="16"/>
          <w:szCs w:val="16"/>
        </w:rPr>
        <w:t xml:space="preserve">. </w:t>
      </w:r>
      <w:r w:rsidRPr="0039544F">
        <w:rPr>
          <w:rFonts w:asciiTheme="minorHAnsi" w:hAnsiTheme="minorHAnsi" w:cstheme="minorHAnsi"/>
          <w:sz w:val="16"/>
          <w:szCs w:val="16"/>
        </w:rPr>
        <w:t>L’Istituto si avvale di un servizio esterno per la gestione elettronica dei registri di classe e dei registri dei docenti. Al fine di conciliare efficienza e sicurezza l’Istituto ha adottato un servizio esterno che viene utilizzato dal proprio personale adottando, per l’accesso, rigide e vincolanti misure di sicurezza. Il fornitore del servizio è stato inquadrato come responsabile esterno dei trattamenti e fornisce idonee garanzie del pieno rispetto della sicurezza e della riservatezza nei trattamenti dei dati personali</w:t>
      </w:r>
      <w:r w:rsidR="00502C7D">
        <w:rPr>
          <w:rFonts w:asciiTheme="minorHAnsi" w:hAnsiTheme="minorHAnsi" w:cstheme="minorHAnsi"/>
          <w:sz w:val="16"/>
          <w:szCs w:val="16"/>
        </w:rPr>
        <w:t>.</w:t>
      </w:r>
    </w:p>
    <w:p w14:paraId="3052438F" w14:textId="77777777" w:rsidR="00D906FD" w:rsidRPr="0039544F" w:rsidRDefault="00D906FD" w:rsidP="00FD2120">
      <w:pPr>
        <w:rPr>
          <w:rFonts w:asciiTheme="minorHAnsi" w:hAnsiTheme="minorHAnsi"/>
          <w:sz w:val="16"/>
          <w:szCs w:val="16"/>
        </w:rPr>
      </w:pPr>
    </w:p>
    <w:p w14:paraId="5EF6A0CF" w14:textId="676BA4E4" w:rsidR="00D906FD" w:rsidRPr="0039544F" w:rsidRDefault="00D906FD" w:rsidP="00D906FD">
      <w:pPr>
        <w:rPr>
          <w:rFonts w:asciiTheme="minorHAnsi" w:hAnsiTheme="minorHAnsi"/>
          <w:sz w:val="16"/>
          <w:szCs w:val="16"/>
        </w:rPr>
      </w:pPr>
      <w:bookmarkStart w:id="5" w:name="_Hlk50626309"/>
      <w:r w:rsidRPr="0039544F">
        <w:rPr>
          <w:rFonts w:asciiTheme="minorHAnsi" w:hAnsiTheme="minorHAnsi"/>
          <w:sz w:val="16"/>
          <w:szCs w:val="16"/>
        </w:rPr>
        <w:t>i Vostri dati</w:t>
      </w:r>
      <w:r w:rsidR="00823BF2">
        <w:rPr>
          <w:rFonts w:asciiTheme="minorHAnsi" w:hAnsiTheme="minorHAnsi"/>
          <w:sz w:val="16"/>
          <w:szCs w:val="16"/>
        </w:rPr>
        <w:t xml:space="preserve"> personali </w:t>
      </w:r>
      <w:r w:rsidRPr="0039544F">
        <w:rPr>
          <w:rFonts w:asciiTheme="minorHAnsi" w:hAnsiTheme="minorHAnsi"/>
          <w:sz w:val="16"/>
          <w:szCs w:val="16"/>
        </w:rPr>
        <w:t>particolari (</w:t>
      </w:r>
      <w:r w:rsidR="00823BF2">
        <w:rPr>
          <w:rFonts w:asciiTheme="minorHAnsi" w:hAnsiTheme="minorHAnsi"/>
          <w:sz w:val="16"/>
          <w:szCs w:val="16"/>
        </w:rPr>
        <w:t>ex art.  9 RGPD</w:t>
      </w:r>
      <w:r w:rsidRPr="0039544F">
        <w:rPr>
          <w:rFonts w:asciiTheme="minorHAnsi" w:hAnsiTheme="minorHAnsi"/>
          <w:sz w:val="16"/>
          <w:szCs w:val="16"/>
        </w:rPr>
        <w:t>) potranno essere comunicati:</w:t>
      </w:r>
    </w:p>
    <w:bookmarkEnd w:id="5"/>
    <w:p w14:paraId="36841990"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agli Enti Locali per la fornitura dei servizi ai sensi del D. Lgs. 31 marzo 1998, n. 112, limitatamente ai dati indispensabili all' erogazione del servizio;</w:t>
      </w:r>
    </w:p>
    <w:p w14:paraId="04D58687"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ai gestori pubblici e privati dei servizi di assistenza agli alunni e supporto all'attività scolastica, ai sensi delle leggi regionali sul diritto allo studio, limitatamente ai dati indispensabili all'erogazione del servizio;</w:t>
      </w:r>
    </w:p>
    <w:p w14:paraId="0E969B06" w14:textId="300F2DAB" w:rsidR="00D906FD" w:rsidRPr="0039544F" w:rsidRDefault="00D906FD" w:rsidP="00D906FD">
      <w:pPr>
        <w:rPr>
          <w:rFonts w:asciiTheme="minorHAnsi" w:hAnsiTheme="minorHAnsi"/>
          <w:sz w:val="16"/>
          <w:szCs w:val="16"/>
        </w:rPr>
      </w:pPr>
      <w:r w:rsidRPr="0039544F">
        <w:rPr>
          <w:rFonts w:asciiTheme="minorHAnsi" w:hAnsiTheme="minorHAnsi"/>
          <w:sz w:val="16"/>
          <w:szCs w:val="16"/>
        </w:rPr>
        <w:t xml:space="preserve">- </w:t>
      </w:r>
      <w:r w:rsidR="000705BB" w:rsidRPr="0039544F">
        <w:rPr>
          <w:rFonts w:asciiTheme="minorHAnsi" w:hAnsiTheme="minorHAnsi"/>
          <w:sz w:val="16"/>
          <w:szCs w:val="16"/>
        </w:rPr>
        <w:t xml:space="preserve">alle AUSL e agli Enti Locali per il </w:t>
      </w:r>
      <w:r w:rsidR="000705BB">
        <w:rPr>
          <w:rFonts w:asciiTheme="minorHAnsi" w:hAnsiTheme="minorHAnsi"/>
          <w:sz w:val="16"/>
          <w:szCs w:val="16"/>
        </w:rPr>
        <w:t>supporto delle attività formative dedicate agli alunni con particolari esigenze educative e stesura dei loro Piani Formativi</w:t>
      </w:r>
      <w:r w:rsidRPr="0039544F">
        <w:rPr>
          <w:rFonts w:asciiTheme="minorHAnsi" w:hAnsiTheme="minorHAnsi"/>
          <w:sz w:val="16"/>
          <w:szCs w:val="16"/>
        </w:rPr>
        <w:t>;</w:t>
      </w:r>
    </w:p>
    <w:p w14:paraId="42C5EE93" w14:textId="77777777" w:rsidR="00D906FD" w:rsidRPr="0039544F" w:rsidRDefault="00D906FD" w:rsidP="00D906FD">
      <w:pPr>
        <w:rPr>
          <w:rFonts w:asciiTheme="minorHAnsi" w:hAnsiTheme="minorHAnsi"/>
          <w:sz w:val="16"/>
          <w:szCs w:val="16"/>
        </w:rPr>
      </w:pPr>
    </w:p>
    <w:p w14:paraId="3E5E5C7D" w14:textId="7DB03404" w:rsidR="004310C6" w:rsidRPr="005543D8" w:rsidRDefault="004310C6" w:rsidP="004310C6">
      <w:pPr>
        <w:jc w:val="both"/>
        <w:outlineLvl w:val="0"/>
        <w:rPr>
          <w:rFonts w:asciiTheme="minorHAnsi" w:hAnsiTheme="minorHAnsi"/>
          <w:b/>
          <w:bCs/>
          <w:sz w:val="16"/>
          <w:szCs w:val="16"/>
        </w:rPr>
      </w:pPr>
      <w:bookmarkStart w:id="6" w:name="_Hlk50626545"/>
      <w:r w:rsidRPr="005543D8">
        <w:rPr>
          <w:rFonts w:asciiTheme="minorHAnsi" w:hAnsiTheme="minorHAnsi"/>
          <w:b/>
          <w:bCs/>
          <w:sz w:val="16"/>
          <w:szCs w:val="16"/>
        </w:rPr>
        <w:t>Periodo di conservazione dei dati personali</w:t>
      </w:r>
    </w:p>
    <w:p w14:paraId="64240E3B" w14:textId="0C176AD7" w:rsidR="005543D8"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sidR="00304F8A">
        <w:rPr>
          <w:rFonts w:asciiTheme="minorHAnsi" w:hAnsiTheme="minorHAnsi"/>
          <w:color w:val="000000" w:themeColor="text1"/>
          <w:sz w:val="16"/>
          <w:szCs w:val="16"/>
          <w:lang w:val="it"/>
        </w:rPr>
        <w:t xml:space="preserve"> </w:t>
      </w:r>
      <w:bookmarkStart w:id="7" w:name="_Hlk50641097"/>
      <w:bookmarkStart w:id="8" w:name="_Hlk50638009"/>
      <w:r w:rsidR="00304F8A">
        <w:rPr>
          <w:rFonts w:asciiTheme="minorHAnsi" w:hAnsiTheme="minorHAnsi"/>
          <w:color w:val="000000" w:themeColor="text1"/>
          <w:sz w:val="16"/>
          <w:szCs w:val="16"/>
          <w:lang w:val="it"/>
        </w:rPr>
        <w:t>(</w:t>
      </w:r>
      <w:r w:rsidR="00304F8A" w:rsidRPr="00304F8A">
        <w:rPr>
          <w:rFonts w:asciiTheme="minorHAnsi" w:hAnsiTheme="minorHAnsi"/>
          <w:i/>
          <w:iCs/>
          <w:color w:val="000000" w:themeColor="text1"/>
          <w:sz w:val="16"/>
          <w:szCs w:val="16"/>
          <w:lang w:val="it"/>
        </w:rPr>
        <w:t>Codice dei beni culturali e del paesaggio</w:t>
      </w:r>
      <w:bookmarkEnd w:id="7"/>
      <w:r w:rsidR="00304F8A" w:rsidRPr="00304F8A">
        <w:rPr>
          <w:rFonts w:asciiTheme="minorHAnsi" w:hAnsiTheme="minorHAnsi"/>
          <w:color w:val="000000" w:themeColor="text1"/>
          <w:sz w:val="16"/>
          <w:szCs w:val="16"/>
          <w:lang w:val="it"/>
        </w:rPr>
        <w:t>)</w:t>
      </w:r>
      <w:r w:rsidRPr="00AA7A8B">
        <w:rPr>
          <w:rFonts w:asciiTheme="minorHAnsi" w:hAnsiTheme="minorHAnsi"/>
          <w:color w:val="000000" w:themeColor="text1"/>
          <w:sz w:val="16"/>
          <w:szCs w:val="16"/>
          <w:lang w:val="it"/>
        </w:rPr>
        <w:t xml:space="preserve">, </w:t>
      </w:r>
      <w:bookmarkEnd w:id="8"/>
      <w:r w:rsidRPr="00AA7A8B">
        <w:rPr>
          <w:rFonts w:asciiTheme="minorHAnsi" w:hAnsiTheme="minorHAnsi"/>
          <w:color w:val="000000" w:themeColor="text1"/>
          <w:sz w:val="16"/>
          <w:szCs w:val="16"/>
          <w:lang w:val="it"/>
        </w:rPr>
        <w:t xml:space="preserve">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68D2C6E6" w14:textId="77777777" w:rsidR="004310C6" w:rsidRPr="005543D8" w:rsidRDefault="004310C6" w:rsidP="004310C6">
      <w:pPr>
        <w:jc w:val="both"/>
        <w:outlineLvl w:val="0"/>
        <w:rPr>
          <w:rFonts w:asciiTheme="minorHAnsi" w:hAnsiTheme="minorHAnsi"/>
          <w:sz w:val="16"/>
          <w:szCs w:val="16"/>
          <w:lang w:val="it"/>
        </w:rPr>
      </w:pPr>
    </w:p>
    <w:p w14:paraId="0BCF222C" w14:textId="6C66C063" w:rsidR="006B4D67" w:rsidRPr="005543D8" w:rsidRDefault="004310C6" w:rsidP="006B4D67">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14:paraId="192266A3" w14:textId="6885619C" w:rsidR="006B4D67" w:rsidRPr="006B4D67" w:rsidRDefault="004310C6" w:rsidP="006B4D67">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sidR="006B4D67">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sidR="006B4D67">
        <w:rPr>
          <w:rFonts w:asciiTheme="minorHAnsi" w:hAnsiTheme="minorHAnsi"/>
          <w:sz w:val="16"/>
          <w:szCs w:val="16"/>
        </w:rPr>
        <w:t xml:space="preserve">. </w:t>
      </w:r>
      <w:r w:rsidR="006B4D67" w:rsidRPr="006B4D67">
        <w:rPr>
          <w:rFonts w:asciiTheme="minorHAnsi" w:hAnsiTheme="minorHAnsi"/>
          <w:sz w:val="16"/>
          <w:szCs w:val="16"/>
        </w:rPr>
        <w:t xml:space="preserve">I dati personali possono essere trasferiti verso Paesi terzi rispetto all’Unione Europea, fruendo </w:t>
      </w:r>
      <w:r w:rsidR="00A6619E">
        <w:rPr>
          <w:rFonts w:asciiTheme="minorHAnsi" w:hAnsiTheme="minorHAnsi"/>
          <w:sz w:val="16"/>
          <w:szCs w:val="16"/>
        </w:rPr>
        <w:t xml:space="preserve">l’Istituto </w:t>
      </w:r>
      <w:r w:rsidR="006B4D67" w:rsidRPr="006B4D67">
        <w:rPr>
          <w:rFonts w:asciiTheme="minorHAnsi" w:hAnsiTheme="minorHAnsi"/>
          <w:sz w:val="16"/>
          <w:szCs w:val="16"/>
        </w:rPr>
        <w:t xml:space="preserve">di servizi </w:t>
      </w:r>
      <w:r w:rsidR="006B4D67">
        <w:rPr>
          <w:rFonts w:asciiTheme="minorHAnsi" w:hAnsiTheme="minorHAnsi"/>
          <w:sz w:val="16"/>
          <w:szCs w:val="16"/>
        </w:rPr>
        <w:t xml:space="preserve">educativi online (es. </w:t>
      </w:r>
      <w:r w:rsidR="006B4D67" w:rsidRPr="006B4D67">
        <w:rPr>
          <w:rFonts w:asciiTheme="minorHAnsi" w:hAnsiTheme="minorHAnsi"/>
          <w:sz w:val="16"/>
          <w:szCs w:val="16"/>
        </w:rPr>
        <w:t>Google Suite for Education</w:t>
      </w:r>
      <w:r w:rsidR="006B4D67">
        <w:rPr>
          <w:rFonts w:asciiTheme="minorHAnsi" w:hAnsiTheme="minorHAnsi"/>
          <w:sz w:val="16"/>
          <w:szCs w:val="16"/>
        </w:rPr>
        <w:t xml:space="preserve">, Microsoft </w:t>
      </w:r>
      <w:r w:rsidR="00896F67">
        <w:rPr>
          <w:rFonts w:asciiTheme="minorHAnsi" w:hAnsiTheme="minorHAnsi"/>
          <w:sz w:val="16"/>
          <w:szCs w:val="16"/>
        </w:rPr>
        <w:t xml:space="preserve">365 </w:t>
      </w:r>
      <w:r w:rsidR="006B4D67">
        <w:rPr>
          <w:rFonts w:asciiTheme="minorHAnsi" w:hAnsiTheme="minorHAnsi"/>
          <w:sz w:val="16"/>
          <w:szCs w:val="16"/>
        </w:rPr>
        <w:t>Education, ecc.)</w:t>
      </w:r>
      <w:r w:rsidR="006B4D67" w:rsidRPr="006B4D67">
        <w:rPr>
          <w:rFonts w:asciiTheme="minorHAnsi" w:hAnsiTheme="minorHAnsi"/>
          <w:sz w:val="16"/>
          <w:szCs w:val="16"/>
        </w:rPr>
        <w:t xml:space="preserve"> offerti da </w:t>
      </w:r>
      <w:r w:rsidR="006B4D67">
        <w:rPr>
          <w:rFonts w:asciiTheme="minorHAnsi" w:hAnsiTheme="minorHAnsi"/>
          <w:sz w:val="16"/>
          <w:szCs w:val="16"/>
        </w:rPr>
        <w:t xml:space="preserve">fornitori </w:t>
      </w:r>
      <w:r w:rsidR="006B4D67" w:rsidRPr="006B4D67">
        <w:rPr>
          <w:rFonts w:asciiTheme="minorHAnsi" w:hAnsiTheme="minorHAnsi"/>
          <w:sz w:val="16"/>
          <w:szCs w:val="16"/>
        </w:rPr>
        <w:t xml:space="preserve">che </w:t>
      </w:r>
      <w:r w:rsidR="006B4D67">
        <w:rPr>
          <w:rFonts w:asciiTheme="minorHAnsi" w:hAnsiTheme="minorHAnsi"/>
          <w:sz w:val="16"/>
          <w:szCs w:val="16"/>
        </w:rPr>
        <w:t>hanno</w:t>
      </w:r>
      <w:r w:rsidR="006B4D67" w:rsidRPr="006B4D67">
        <w:rPr>
          <w:rFonts w:asciiTheme="minorHAnsi" w:hAnsiTheme="minorHAnsi"/>
          <w:sz w:val="16"/>
          <w:szCs w:val="16"/>
        </w:rPr>
        <w:t xml:space="preserve"> sedi ubicate negli Stati Uniti. Detto trasferimento è regolato dalle Clausole Contrattuali Standard conformi a quanto richiesto dalla normativa europea, e dal Data Processing Agreements sottoscritto dalle parti.</w:t>
      </w:r>
    </w:p>
    <w:p w14:paraId="5FA4FE87" w14:textId="77777777" w:rsidR="006B4D67" w:rsidRDefault="006B4D67" w:rsidP="00BF2BA0">
      <w:pPr>
        <w:ind w:left="-15"/>
        <w:rPr>
          <w:rFonts w:asciiTheme="minorHAnsi" w:hAnsiTheme="minorHAnsi" w:cstheme="minorHAnsi"/>
          <w:sz w:val="16"/>
          <w:szCs w:val="16"/>
        </w:rPr>
      </w:pPr>
    </w:p>
    <w:p w14:paraId="49B81F0F" w14:textId="5A212F32" w:rsidR="005543D8" w:rsidRPr="005543D8" w:rsidRDefault="005543D8" w:rsidP="008C5D3D">
      <w:pPr>
        <w:jc w:val="both"/>
        <w:rPr>
          <w:rFonts w:asciiTheme="minorHAnsi" w:hAnsiTheme="minorHAnsi"/>
          <w:b/>
          <w:bCs/>
          <w:sz w:val="16"/>
          <w:szCs w:val="16"/>
        </w:rPr>
      </w:pPr>
      <w:r w:rsidRPr="005543D8">
        <w:rPr>
          <w:rFonts w:asciiTheme="minorHAnsi" w:hAnsiTheme="minorHAnsi"/>
          <w:b/>
          <w:bCs/>
          <w:sz w:val="16"/>
          <w:szCs w:val="16"/>
        </w:rPr>
        <w:t>Diritti dell’interessato</w:t>
      </w:r>
    </w:p>
    <w:p w14:paraId="12036D85" w14:textId="7CE843A8"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w:t>
      </w:r>
      <w:r w:rsidR="00896F67">
        <w:rPr>
          <w:rFonts w:asciiTheme="minorHAnsi" w:hAnsiTheme="minorHAnsi"/>
          <w:color w:val="000000" w:themeColor="text1"/>
          <w:sz w:val="16"/>
          <w:szCs w:val="16"/>
          <w:lang w:val="it"/>
        </w:rPr>
        <w:t>t</w:t>
      </w:r>
      <w:r w:rsidRPr="00AA7A8B">
        <w:rPr>
          <w:rFonts w:asciiTheme="minorHAnsi" w:hAnsiTheme="minorHAnsi"/>
          <w:color w:val="000000" w:themeColor="text1"/>
          <w:sz w:val="16"/>
          <w:szCs w:val="16"/>
          <w:lang w:val="it"/>
        </w:rPr>
        <w:t xml:space="preserve">. 15 e ss.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bookmarkStart w:id="9" w:name="_Hlk50641112"/>
      <w:bookmarkStart w:id="10" w:name="_Hlk50638022"/>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Diritti degli interessati</w:t>
      </w:r>
      <w:bookmarkEnd w:id="9"/>
      <w:r w:rsidR="00B731A4">
        <w:rPr>
          <w:rFonts w:asciiTheme="minorHAnsi" w:hAnsiTheme="minorHAnsi"/>
          <w:color w:val="000000" w:themeColor="text1"/>
          <w:sz w:val="16"/>
          <w:szCs w:val="16"/>
          <w:lang w:val="it"/>
        </w:rPr>
        <w:t xml:space="preserve">) </w:t>
      </w:r>
      <w:bookmarkEnd w:id="10"/>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14:paraId="288D474F" w14:textId="62CFFEC7"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14:paraId="4EF570D3" w14:textId="606DF833"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rettifica: chiedere e ottenere la modifica e/o correzione dei dati personali ritenuti errati o incompleti;</w:t>
      </w:r>
    </w:p>
    <w:p w14:paraId="38F6214D" w14:textId="75D7A98C"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14:paraId="556847DC" w14:textId="6D9044B6" w:rsidR="005543D8" w:rsidRPr="00AA7A8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opporsi al trattamento:</w:t>
      </w:r>
      <w:r w:rsidR="005543D8" w:rsidRPr="00AA7A8B">
        <w:rPr>
          <w:rFonts w:asciiTheme="minorHAnsi" w:hAnsiTheme="minorHAnsi"/>
          <w:iCs/>
          <w:color w:val="000000" w:themeColor="text1"/>
          <w:sz w:val="16"/>
          <w:szCs w:val="16"/>
          <w:lang w:val="it"/>
        </w:rPr>
        <w:t xml:space="preserve"> opporsi in qualunque momento al trattamento dei propri dati, salvo che </w:t>
      </w:r>
      <w:r w:rsidR="005543D8">
        <w:rPr>
          <w:rFonts w:asciiTheme="minorHAnsi" w:hAnsiTheme="minorHAnsi"/>
          <w:iCs/>
          <w:color w:val="000000" w:themeColor="text1"/>
          <w:sz w:val="16"/>
          <w:szCs w:val="16"/>
          <w:lang w:val="it"/>
        </w:rPr>
        <w:t>non</w:t>
      </w:r>
      <w:r w:rsidR="005543D8" w:rsidRPr="005543D8">
        <w:rPr>
          <w:rFonts w:asciiTheme="minorHAnsi" w:hAnsiTheme="minorHAnsi"/>
          <w:iCs/>
          <w:color w:val="000000" w:themeColor="text1"/>
          <w:sz w:val="16"/>
          <w:szCs w:val="16"/>
          <w:lang w:val="it"/>
        </w:rPr>
        <w:t xml:space="preserve"> vi siano</w:t>
      </w:r>
      <w:r w:rsidR="005543D8" w:rsidRPr="005543D8">
        <w:rPr>
          <w:rFonts w:asciiTheme="minorHAnsi" w:hAnsiTheme="minorHAnsi"/>
          <w:iCs/>
          <w:color w:val="000000" w:themeColor="text1"/>
          <w:lang w:val="it"/>
        </w:rPr>
        <w:t xml:space="preserve"> </w:t>
      </w:r>
      <w:r w:rsidR="005543D8" w:rsidRPr="00AA7A8B">
        <w:rPr>
          <w:rFonts w:asciiTheme="minorHAnsi" w:hAnsiTheme="minorHAnsi"/>
          <w:iCs/>
          <w:color w:val="000000" w:themeColor="text1"/>
          <w:sz w:val="16"/>
          <w:szCs w:val="16"/>
          <w:lang w:val="it"/>
        </w:rPr>
        <w:t xml:space="preserve">legittimi </w:t>
      </w:r>
      <w:r w:rsidR="008706C5">
        <w:rPr>
          <w:rFonts w:asciiTheme="minorHAnsi" w:hAnsiTheme="minorHAnsi"/>
          <w:iCs/>
          <w:color w:val="000000" w:themeColor="text1"/>
          <w:sz w:val="16"/>
          <w:szCs w:val="16"/>
          <w:lang w:val="it"/>
        </w:rPr>
        <w:t xml:space="preserve">motivi </w:t>
      </w:r>
      <w:r w:rsidR="005543D8" w:rsidRPr="00AA7A8B">
        <w:rPr>
          <w:rFonts w:asciiTheme="minorHAnsi" w:hAnsiTheme="minorHAnsi"/>
          <w:iCs/>
          <w:color w:val="000000" w:themeColor="text1"/>
          <w:sz w:val="16"/>
          <w:szCs w:val="16"/>
          <w:lang w:val="it"/>
        </w:rPr>
        <w:t>dell’Istituto per procedere al trattamento che prevalgano su quelli dell’interessato.</w:t>
      </w:r>
    </w:p>
    <w:p w14:paraId="4DDA6298"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14:paraId="4E054C24"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14:paraId="059C9591" w14:textId="77777777" w:rsidR="008C5D3D" w:rsidRPr="005543D8" w:rsidRDefault="008C5D3D" w:rsidP="0031762C">
      <w:pPr>
        <w:rPr>
          <w:rFonts w:asciiTheme="minorHAnsi" w:hAnsiTheme="minorHAnsi"/>
          <w:sz w:val="16"/>
          <w:szCs w:val="16"/>
          <w:lang w:val="it"/>
        </w:rPr>
      </w:pPr>
    </w:p>
    <w:p w14:paraId="7C86ECF4" w14:textId="0FB51536" w:rsidR="0031762C" w:rsidRPr="0039544F" w:rsidRDefault="0039544F" w:rsidP="0031762C">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sidR="00C969C4">
        <w:rPr>
          <w:rFonts w:asciiTheme="minorHAnsi" w:hAnsiTheme="minorHAnsi" w:cstheme="minorHAnsi"/>
          <w:sz w:val="16"/>
          <w:szCs w:val="16"/>
        </w:rPr>
        <w:t>dell’Istituto</w:t>
      </w:r>
      <w:r w:rsidRPr="0039544F">
        <w:rPr>
          <w:rFonts w:asciiTheme="minorHAnsi" w:hAnsiTheme="minorHAnsi"/>
          <w:sz w:val="16"/>
          <w:szCs w:val="16"/>
        </w:rPr>
        <w:t>.</w:t>
      </w:r>
    </w:p>
    <w:p w14:paraId="5F3D39BC" w14:textId="77777777" w:rsidR="007953B7" w:rsidRPr="0039544F" w:rsidRDefault="007953B7" w:rsidP="00FD2120">
      <w:pPr>
        <w:rPr>
          <w:rFonts w:asciiTheme="minorHAnsi" w:hAnsiTheme="minorHAnsi"/>
          <w:sz w:val="16"/>
          <w:szCs w:val="16"/>
        </w:rPr>
      </w:pPr>
    </w:p>
    <w:bookmarkEnd w:id="6"/>
    <w:p w14:paraId="4ADCCD1E" w14:textId="77777777" w:rsidR="004D6638" w:rsidRPr="0039544F" w:rsidRDefault="007953B7" w:rsidP="00FD2120">
      <w:pPr>
        <w:rPr>
          <w:rFonts w:asciiTheme="minorHAnsi" w:hAnsiTheme="minorHAnsi"/>
          <w:sz w:val="16"/>
          <w:szCs w:val="16"/>
        </w:rPr>
      </w:pP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p>
    <w:p w14:paraId="13B5E05A" w14:textId="77777777" w:rsidR="00AA518B" w:rsidRPr="0039544F" w:rsidRDefault="00AA518B" w:rsidP="00FD2120">
      <w:pPr>
        <w:rPr>
          <w:rFonts w:asciiTheme="minorHAnsi" w:hAnsiTheme="minorHAnsi"/>
          <w:sz w:val="16"/>
          <w:szCs w:val="16"/>
        </w:rPr>
      </w:pPr>
    </w:p>
    <w:sectPr w:rsidR="00AA518B" w:rsidRPr="0039544F" w:rsidSect="008050B7">
      <w:headerReference w:type="default" r:id="rId10"/>
      <w:footerReference w:type="even" r:id="rId11"/>
      <w:pgSz w:w="11906" w:h="16838"/>
      <w:pgMar w:top="899" w:right="849" w:bottom="1134" w:left="709"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A887" w14:textId="77777777" w:rsidR="00526C16" w:rsidRDefault="00526C16">
      <w:r>
        <w:separator/>
      </w:r>
    </w:p>
  </w:endnote>
  <w:endnote w:type="continuationSeparator" w:id="0">
    <w:p w14:paraId="488A2998" w14:textId="77777777" w:rsidR="00526C16" w:rsidRDefault="0052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A8B4" w14:textId="77777777" w:rsidR="00012310" w:rsidRDefault="00012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AFE80B" w14:textId="77777777" w:rsidR="00012310" w:rsidRDefault="0001231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7BF1" w14:textId="77777777" w:rsidR="00526C16" w:rsidRDefault="00526C16">
      <w:r>
        <w:separator/>
      </w:r>
    </w:p>
  </w:footnote>
  <w:footnote w:type="continuationSeparator" w:id="0">
    <w:p w14:paraId="126E13BA" w14:textId="77777777" w:rsidR="00526C16" w:rsidRDefault="0052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5890"/>
      <w:gridCol w:w="2250"/>
    </w:tblGrid>
    <w:tr w:rsidR="00012310" w14:paraId="6A91C892" w14:textId="77777777" w:rsidTr="00012310">
      <w:trPr>
        <w:cantSplit/>
        <w:trHeight w:val="290"/>
      </w:trPr>
      <w:tc>
        <w:tcPr>
          <w:tcW w:w="1158" w:type="pct"/>
          <w:vMerge w:val="restart"/>
          <w:vAlign w:val="center"/>
        </w:tcPr>
        <w:p w14:paraId="790F77A7" w14:textId="1C2B49DA" w:rsidR="00012310" w:rsidRPr="0016398B" w:rsidRDefault="00012310" w:rsidP="008050B7">
          <w:pPr>
            <w:pStyle w:val="Intestazione"/>
            <w:jc w:val="center"/>
            <w:rPr>
              <w:rFonts w:ascii="Bookman Old Style" w:hAnsi="Bookman Old Style"/>
              <w:b/>
              <w:sz w:val="32"/>
              <w:szCs w:val="32"/>
              <w:lang w:val="en-GB"/>
            </w:rPr>
          </w:pPr>
          <w:r w:rsidRPr="00AF13B1">
            <w:rPr>
              <w:rFonts w:ascii="Verdana" w:hAnsi="Verdana"/>
              <w:sz w:val="24"/>
              <w:szCs w:val="16"/>
              <w:highlight w:val="yellow"/>
            </w:rPr>
            <w:t>Nome_scuola</w:t>
          </w:r>
        </w:p>
      </w:tc>
      <w:tc>
        <w:tcPr>
          <w:tcW w:w="2780" w:type="pct"/>
          <w:vMerge w:val="restart"/>
          <w:vAlign w:val="center"/>
        </w:tcPr>
        <w:p w14:paraId="616E2D1D" w14:textId="77777777" w:rsidR="00012310" w:rsidRPr="0090328E" w:rsidRDefault="00012310" w:rsidP="008050B7">
          <w:pPr>
            <w:pStyle w:val="Intestazione"/>
            <w:jc w:val="center"/>
            <w:rPr>
              <w:rFonts w:ascii="Verdana" w:hAnsi="Verdana"/>
              <w:bCs/>
              <w:sz w:val="24"/>
              <w:szCs w:val="16"/>
            </w:rPr>
          </w:pPr>
          <w:r w:rsidRPr="0090328E">
            <w:rPr>
              <w:rFonts w:ascii="Verdana" w:hAnsi="Verdana"/>
              <w:bCs/>
              <w:sz w:val="24"/>
              <w:szCs w:val="16"/>
            </w:rPr>
            <w:t>PRIVACY</w:t>
          </w:r>
        </w:p>
        <w:p w14:paraId="5AC59DA8" w14:textId="007289E3" w:rsidR="00012310" w:rsidRPr="000A3113" w:rsidRDefault="00012310" w:rsidP="008050B7">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6A3E13FD" w14:textId="77777777" w:rsidR="00012310" w:rsidRPr="00DC6072" w:rsidRDefault="00012310" w:rsidP="008050B7">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PAGE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w:t>
          </w:r>
          <w:r w:rsidRPr="00817250">
            <w:rPr>
              <w:rStyle w:val="Numeropagina"/>
              <w:rFonts w:ascii="Century Gothic" w:hAnsi="Century Gothic"/>
              <w:sz w:val="14"/>
              <w:szCs w:val="14"/>
            </w:rPr>
            <w:fldChar w:fldCharType="end"/>
          </w:r>
          <w:r w:rsidRPr="00817250">
            <w:rPr>
              <w:rStyle w:val="Numeropagina"/>
              <w:rFonts w:ascii="Century Gothic" w:hAnsi="Century Gothic"/>
              <w:sz w:val="14"/>
              <w:szCs w:val="14"/>
            </w:rPr>
            <w:t>/</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NUMPAGES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19</w:t>
          </w:r>
          <w:r w:rsidRPr="00817250">
            <w:rPr>
              <w:rStyle w:val="Numeropagina"/>
              <w:rFonts w:ascii="Century Gothic" w:hAnsi="Century Gothic"/>
              <w:sz w:val="14"/>
              <w:szCs w:val="14"/>
            </w:rPr>
            <w:fldChar w:fldCharType="end"/>
          </w:r>
        </w:p>
      </w:tc>
    </w:tr>
    <w:tr w:rsidR="00012310" w14:paraId="4305AA2E" w14:textId="77777777" w:rsidTr="00012310">
      <w:trPr>
        <w:cantSplit/>
        <w:trHeight w:val="290"/>
      </w:trPr>
      <w:tc>
        <w:tcPr>
          <w:tcW w:w="1158" w:type="pct"/>
          <w:vMerge/>
          <w:vAlign w:val="center"/>
        </w:tcPr>
        <w:p w14:paraId="75C865F2" w14:textId="77777777" w:rsidR="00012310" w:rsidRPr="00D64C17" w:rsidRDefault="00012310" w:rsidP="008050B7">
          <w:pPr>
            <w:pStyle w:val="Intestazione"/>
            <w:jc w:val="center"/>
            <w:rPr>
              <w:noProof/>
              <w:color w:val="0000FF"/>
              <w:sz w:val="32"/>
            </w:rPr>
          </w:pPr>
        </w:p>
      </w:tc>
      <w:tc>
        <w:tcPr>
          <w:tcW w:w="2780" w:type="pct"/>
          <w:vMerge/>
          <w:vAlign w:val="center"/>
        </w:tcPr>
        <w:p w14:paraId="23FBFE1C" w14:textId="77777777" w:rsidR="00012310" w:rsidRPr="000A3113" w:rsidRDefault="00012310" w:rsidP="008050B7">
          <w:pPr>
            <w:pStyle w:val="Intestazione"/>
            <w:jc w:val="center"/>
            <w:rPr>
              <w:rFonts w:ascii="Verdana" w:hAnsi="Verdana"/>
              <w:b/>
              <w:sz w:val="24"/>
              <w:szCs w:val="16"/>
            </w:rPr>
          </w:pPr>
        </w:p>
      </w:tc>
      <w:tc>
        <w:tcPr>
          <w:tcW w:w="1063" w:type="pct"/>
          <w:vAlign w:val="center"/>
        </w:tcPr>
        <w:p w14:paraId="15504221" w14:textId="0276D69D" w:rsidR="00012310" w:rsidRPr="00BB00C8" w:rsidRDefault="00012310" w:rsidP="008050B7">
          <w:pPr>
            <w:pStyle w:val="Intestazione"/>
            <w:jc w:val="right"/>
            <w:rPr>
              <w:rFonts w:ascii="Century Gothic" w:hAnsi="Century Gothic"/>
              <w:sz w:val="12"/>
            </w:rPr>
          </w:pPr>
          <w:r>
            <w:rPr>
              <w:rFonts w:ascii="Century Gothic" w:hAnsi="Century Gothic"/>
              <w:sz w:val="12"/>
            </w:rPr>
            <w:t>Mod. INFDAT_AL</w:t>
          </w:r>
        </w:p>
      </w:tc>
    </w:tr>
    <w:tr w:rsidR="00012310" w14:paraId="15AD70CD" w14:textId="77777777" w:rsidTr="00012310">
      <w:trPr>
        <w:cantSplit/>
        <w:trHeight w:val="466"/>
      </w:trPr>
      <w:tc>
        <w:tcPr>
          <w:tcW w:w="1158" w:type="pct"/>
          <w:vMerge/>
          <w:vAlign w:val="center"/>
        </w:tcPr>
        <w:p w14:paraId="4B5E7769" w14:textId="77777777" w:rsidR="00012310" w:rsidRDefault="00012310" w:rsidP="008050B7">
          <w:pPr>
            <w:pStyle w:val="Intestazione"/>
          </w:pPr>
        </w:p>
      </w:tc>
      <w:tc>
        <w:tcPr>
          <w:tcW w:w="2780" w:type="pct"/>
          <w:vMerge/>
          <w:vAlign w:val="center"/>
        </w:tcPr>
        <w:p w14:paraId="0217C2AD" w14:textId="77777777" w:rsidR="00012310" w:rsidRPr="00012BE9" w:rsidRDefault="00012310" w:rsidP="008050B7">
          <w:pPr>
            <w:pStyle w:val="Intestazione"/>
            <w:jc w:val="center"/>
            <w:rPr>
              <w:rFonts w:ascii="Century Gothic" w:hAnsi="Century Gothic"/>
              <w:b/>
              <w:sz w:val="24"/>
              <w:szCs w:val="24"/>
            </w:rPr>
          </w:pPr>
        </w:p>
      </w:tc>
      <w:tc>
        <w:tcPr>
          <w:tcW w:w="1063" w:type="pct"/>
        </w:tcPr>
        <w:p w14:paraId="64941DEB" w14:textId="1ADEC45B" w:rsidR="00012310" w:rsidRDefault="00012310" w:rsidP="008050B7">
          <w:pPr>
            <w:pStyle w:val="Intestazione"/>
            <w:spacing w:after="40"/>
            <w:jc w:val="right"/>
            <w:rPr>
              <w:rFonts w:ascii="Century Gothic" w:hAnsi="Century Gothic"/>
              <w:sz w:val="12"/>
            </w:rPr>
          </w:pPr>
          <w:r>
            <w:rPr>
              <w:rFonts w:ascii="Century Gothic" w:hAnsi="Century Gothic"/>
              <w:sz w:val="12"/>
            </w:rPr>
            <w:t>VERSIONE 03</w:t>
          </w:r>
          <w:r w:rsidRPr="00DB1553">
            <w:rPr>
              <w:rFonts w:ascii="Century Gothic" w:hAnsi="Century Gothic"/>
              <w:sz w:val="12"/>
            </w:rPr>
            <w:t xml:space="preserve">   </w:t>
          </w:r>
        </w:p>
        <w:p w14:paraId="214CAD9F" w14:textId="49EB2057" w:rsidR="00012310" w:rsidRPr="003B4404" w:rsidRDefault="00012310" w:rsidP="008050B7">
          <w:pPr>
            <w:pStyle w:val="Intestazione"/>
            <w:spacing w:after="40"/>
            <w:jc w:val="right"/>
            <w:rPr>
              <w:rFonts w:ascii="Century Gothic" w:hAnsi="Century Gothic"/>
              <w:sz w:val="12"/>
              <w:szCs w:val="18"/>
            </w:rPr>
          </w:pPr>
          <w:r w:rsidRPr="00BB00C8">
            <w:rPr>
              <w:rFonts w:ascii="Century Gothic" w:hAnsi="Century Gothic"/>
              <w:sz w:val="12"/>
            </w:rPr>
            <w:t>D</w:t>
          </w:r>
          <w:r>
            <w:rPr>
              <w:rFonts w:ascii="Century Gothic" w:hAnsi="Century Gothic"/>
              <w:sz w:val="12"/>
            </w:rPr>
            <w:t>EL 10/09/2020</w:t>
          </w:r>
        </w:p>
      </w:tc>
    </w:tr>
  </w:tbl>
  <w:p w14:paraId="7A83CAD5" w14:textId="77777777" w:rsidR="00012310" w:rsidRDefault="00012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1E892D57"/>
    <w:multiLevelType w:val="hybridMultilevel"/>
    <w:tmpl w:val="6986C0E8"/>
    <w:lvl w:ilvl="0" w:tplc="A7CE2FF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06FC7"/>
    <w:multiLevelType w:val="hybridMultilevel"/>
    <w:tmpl w:val="ECDA2350"/>
    <w:lvl w:ilvl="0" w:tplc="15BC22C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6F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4B6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433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8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C2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4D0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EF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977A3"/>
    <w:multiLevelType w:val="hybridMultilevel"/>
    <w:tmpl w:val="DA34AE40"/>
    <w:lvl w:ilvl="0" w:tplc="FFBC9B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817BEE"/>
    <w:multiLevelType w:val="hybridMultilevel"/>
    <w:tmpl w:val="F78EB728"/>
    <w:lvl w:ilvl="0" w:tplc="876EE7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7659F6"/>
    <w:multiLevelType w:val="hybridMultilevel"/>
    <w:tmpl w:val="560C7F9A"/>
    <w:lvl w:ilvl="0" w:tplc="F68C1E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2"/>
  </w:num>
  <w:num w:numId="6">
    <w:abstractNumId w:val="3"/>
  </w:num>
  <w:num w:numId="7">
    <w:abstractNumId w:val="4"/>
  </w:num>
  <w:num w:numId="8">
    <w:abstractNumId w:val="10"/>
  </w:num>
  <w:num w:numId="9">
    <w:abstractNumId w:val="15"/>
  </w:num>
  <w:num w:numId="10">
    <w:abstractNumId w:val="7"/>
  </w:num>
  <w:num w:numId="11">
    <w:abstractNumId w:val="9"/>
  </w:num>
  <w:num w:numId="12">
    <w:abstractNumId w:val="6"/>
  </w:num>
  <w:num w:numId="13">
    <w:abstractNumId w:val="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397"/>
    <w:rsid w:val="00007364"/>
    <w:rsid w:val="00012310"/>
    <w:rsid w:val="0001613F"/>
    <w:rsid w:val="000530AA"/>
    <w:rsid w:val="000705BB"/>
    <w:rsid w:val="000D459A"/>
    <w:rsid w:val="00146F89"/>
    <w:rsid w:val="002C5EBF"/>
    <w:rsid w:val="002D066A"/>
    <w:rsid w:val="002F0B42"/>
    <w:rsid w:val="002F4B7B"/>
    <w:rsid w:val="00304F8A"/>
    <w:rsid w:val="0031762C"/>
    <w:rsid w:val="003509B8"/>
    <w:rsid w:val="00350CFA"/>
    <w:rsid w:val="00382D3D"/>
    <w:rsid w:val="003930DF"/>
    <w:rsid w:val="0039544F"/>
    <w:rsid w:val="003E2FB9"/>
    <w:rsid w:val="003E494D"/>
    <w:rsid w:val="00403087"/>
    <w:rsid w:val="00424A08"/>
    <w:rsid w:val="004310C6"/>
    <w:rsid w:val="00434063"/>
    <w:rsid w:val="0044714B"/>
    <w:rsid w:val="00490E3D"/>
    <w:rsid w:val="004975B6"/>
    <w:rsid w:val="004B255D"/>
    <w:rsid w:val="004D6638"/>
    <w:rsid w:val="004E159E"/>
    <w:rsid w:val="00502C7D"/>
    <w:rsid w:val="00505A93"/>
    <w:rsid w:val="00526C16"/>
    <w:rsid w:val="005508F5"/>
    <w:rsid w:val="005543D8"/>
    <w:rsid w:val="00575870"/>
    <w:rsid w:val="00594D55"/>
    <w:rsid w:val="005A50D0"/>
    <w:rsid w:val="00660866"/>
    <w:rsid w:val="0066143A"/>
    <w:rsid w:val="006624D6"/>
    <w:rsid w:val="00686CFF"/>
    <w:rsid w:val="006B4D67"/>
    <w:rsid w:val="00711397"/>
    <w:rsid w:val="007773F4"/>
    <w:rsid w:val="007803F7"/>
    <w:rsid w:val="0078268F"/>
    <w:rsid w:val="007953B7"/>
    <w:rsid w:val="008050B7"/>
    <w:rsid w:val="00817250"/>
    <w:rsid w:val="00823BF2"/>
    <w:rsid w:val="00841A4B"/>
    <w:rsid w:val="00851C85"/>
    <w:rsid w:val="00862F5C"/>
    <w:rsid w:val="00864C33"/>
    <w:rsid w:val="00867731"/>
    <w:rsid w:val="008706C5"/>
    <w:rsid w:val="00896F67"/>
    <w:rsid w:val="008A7828"/>
    <w:rsid w:val="008C5D3D"/>
    <w:rsid w:val="008F3220"/>
    <w:rsid w:val="00930387"/>
    <w:rsid w:val="0095277A"/>
    <w:rsid w:val="0096601D"/>
    <w:rsid w:val="0098334F"/>
    <w:rsid w:val="009912E2"/>
    <w:rsid w:val="00997580"/>
    <w:rsid w:val="00A35060"/>
    <w:rsid w:val="00A6619E"/>
    <w:rsid w:val="00A663B5"/>
    <w:rsid w:val="00A71D55"/>
    <w:rsid w:val="00AA518B"/>
    <w:rsid w:val="00AE4E79"/>
    <w:rsid w:val="00AF13B1"/>
    <w:rsid w:val="00B218C4"/>
    <w:rsid w:val="00B21C97"/>
    <w:rsid w:val="00B66E0D"/>
    <w:rsid w:val="00B731A4"/>
    <w:rsid w:val="00BC57DF"/>
    <w:rsid w:val="00BF2BA0"/>
    <w:rsid w:val="00C14945"/>
    <w:rsid w:val="00C54B7D"/>
    <w:rsid w:val="00C659CB"/>
    <w:rsid w:val="00C969C4"/>
    <w:rsid w:val="00CA2255"/>
    <w:rsid w:val="00CE145A"/>
    <w:rsid w:val="00CE3E2F"/>
    <w:rsid w:val="00D266C2"/>
    <w:rsid w:val="00D6050F"/>
    <w:rsid w:val="00D906FD"/>
    <w:rsid w:val="00DA5D83"/>
    <w:rsid w:val="00DD539C"/>
    <w:rsid w:val="00E10690"/>
    <w:rsid w:val="00E26ADC"/>
    <w:rsid w:val="00ED0A93"/>
    <w:rsid w:val="00EE426D"/>
    <w:rsid w:val="00EF7086"/>
    <w:rsid w:val="00F0284A"/>
    <w:rsid w:val="00F17441"/>
    <w:rsid w:val="00F73F3E"/>
    <w:rsid w:val="00FC664F"/>
    <w:rsid w:val="00FD2120"/>
    <w:rsid w:val="00FE3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3AC85"/>
  <w15:docId w15:val="{B0D8C260-7C04-4DC2-A0FD-1D470E8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predefinitoparagrafo"/>
    <w:link w:val="Testofumetto"/>
    <w:semiHidden/>
    <w:rsid w:val="005508F5"/>
    <w:rPr>
      <w:rFonts w:ascii="Segoe UI" w:hAnsi="Segoe UI" w:cs="Segoe UI"/>
      <w:sz w:val="18"/>
      <w:szCs w:val="18"/>
    </w:rPr>
  </w:style>
  <w:style w:type="character" w:styleId="Menzionenonrisolta">
    <w:name w:val="Unresolved Mention"/>
    <w:basedOn w:val="Carpredefinitoparagrafo"/>
    <w:uiPriority w:val="99"/>
    <w:semiHidden/>
    <w:unhideWhenUsed/>
    <w:rsid w:val="00F0284A"/>
    <w:rPr>
      <w:color w:val="605E5C"/>
      <w:shd w:val="clear" w:color="auto" w:fill="E1DFDD"/>
    </w:rPr>
  </w:style>
  <w:style w:type="character" w:styleId="Rimandocommento">
    <w:name w:val="annotation reference"/>
    <w:basedOn w:val="Car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304F8A"/>
  </w:style>
  <w:style w:type="character" w:styleId="Enfasicorsivo">
    <w:name w:val="Emphasis"/>
    <w:basedOn w:val="Carpredefinitoparagrafo"/>
    <w:uiPriority w:val="20"/>
    <w:qFormat/>
    <w:rsid w:val="00304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064109080">
      <w:bodyDiv w:val="1"/>
      <w:marLeft w:val="0"/>
      <w:marRight w:val="0"/>
      <w:marTop w:val="0"/>
      <w:marBottom w:val="0"/>
      <w:divBdr>
        <w:top w:val="none" w:sz="0" w:space="0" w:color="auto"/>
        <w:left w:val="none" w:sz="0" w:space="0" w:color="auto"/>
        <w:bottom w:val="none" w:sz="0" w:space="0" w:color="auto"/>
        <w:right w:val="none" w:sz="0" w:space="0" w:color="auto"/>
      </w:divBdr>
    </w:div>
    <w:div w:id="1515529962">
      <w:bodyDiv w:val="1"/>
      <w:marLeft w:val="0"/>
      <w:marRight w:val="0"/>
      <w:marTop w:val="0"/>
      <w:marBottom w:val="0"/>
      <w:divBdr>
        <w:top w:val="none" w:sz="0" w:space="0" w:color="auto"/>
        <w:left w:val="none" w:sz="0" w:space="0" w:color="auto"/>
        <w:bottom w:val="none" w:sz="0" w:space="0" w:color="auto"/>
        <w:right w:val="none" w:sz="0" w:space="0" w:color="auto"/>
      </w:divBdr>
    </w:div>
    <w:div w:id="1524707353">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E972-46CC-42D5-9004-AD3B171E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2865</Words>
  <Characters>16333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Giampaolo Spaggiari Giampaolo Spaggiari</cp:lastModifiedBy>
  <cp:revision>47</cp:revision>
  <cp:lastPrinted>2004-05-31T08:47:00Z</cp:lastPrinted>
  <dcterms:created xsi:type="dcterms:W3CDTF">2016-05-04T17:06:00Z</dcterms:created>
  <dcterms:modified xsi:type="dcterms:W3CDTF">2020-09-10T12:43:00Z</dcterms:modified>
</cp:coreProperties>
</file>